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CFDD3"/>
  <w:body>
    <w:tbl>
      <w:tblPr>
        <w:tblStyle w:val="TableGridLight"/>
        <w:tblW w:w="5000" w:type="pct"/>
        <w:shd w:val="clear" w:color="auto" w:fill="FFFFFF" w:themeFill="background1"/>
        <w:tblLook w:val="0620" w:firstRow="1" w:lastRow="0" w:firstColumn="0" w:lastColumn="0" w:noHBand="1" w:noVBand="1"/>
      </w:tblPr>
      <w:tblGrid>
        <w:gridCol w:w="1833"/>
        <w:gridCol w:w="8427"/>
      </w:tblGrid>
      <w:tr w:rsidR="00856C35" w:rsidRPr="00EB5056" w14:paraId="3AC69CCD" w14:textId="77777777" w:rsidTr="00FC6DF3">
        <w:trPr>
          <w:cnfStyle w:val="100000000000" w:firstRow="1" w:lastRow="0" w:firstColumn="0" w:lastColumn="0" w:oddVBand="0" w:evenVBand="0" w:oddHBand="0" w:evenHBand="0" w:firstRowFirstColumn="0" w:firstRowLastColumn="0" w:lastRowFirstColumn="0" w:lastRowLastColumn="0"/>
          <w:trHeight w:val="1290"/>
        </w:trPr>
        <w:tc>
          <w:tcPr>
            <w:tcW w:w="1812" w:type="dxa"/>
            <w:shd w:val="clear" w:color="auto" w:fill="FFFFFF" w:themeFill="background1"/>
          </w:tcPr>
          <w:p w14:paraId="4A53F97B" w14:textId="111D032F" w:rsidR="00856C35" w:rsidRDefault="00EB5056" w:rsidP="00EB5056">
            <w:r>
              <w:rPr>
                <w:noProof/>
              </w:rPr>
              <w:drawing>
                <wp:inline distT="0" distB="0" distL="0" distR="0" wp14:anchorId="210FE609" wp14:editId="522D0688">
                  <wp:extent cx="1104900" cy="693631"/>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parks-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5975" cy="725695"/>
                          </a:xfrm>
                          <a:prstGeom prst="rect">
                            <a:avLst/>
                          </a:prstGeom>
                        </pic:spPr>
                      </pic:pic>
                    </a:graphicData>
                  </a:graphic>
                </wp:inline>
              </w:drawing>
            </w:r>
            <w:r>
              <w:tab/>
            </w:r>
          </w:p>
        </w:tc>
        <w:tc>
          <w:tcPr>
            <w:tcW w:w="8329" w:type="dxa"/>
            <w:shd w:val="clear" w:color="auto" w:fill="FFFFFF" w:themeFill="background1"/>
          </w:tcPr>
          <w:p w14:paraId="1296B5BC" w14:textId="33EF75A7" w:rsidR="00856C35" w:rsidRPr="00EB5056" w:rsidRDefault="00EB5056" w:rsidP="00DF7978">
            <w:pPr>
              <w:spacing w:line="0" w:lineRule="atLeast"/>
              <w:ind w:left="144" w:firstLine="2"/>
              <w:jc w:val="both"/>
              <w:rPr>
                <w:rFonts w:ascii="Hero Junior" w:eastAsia="Arial" w:hAnsi="Hero Junior" w:cs="Arial"/>
                <w:b/>
                <w:color w:val="FF0000"/>
                <w:w w:val="71"/>
                <w:sz w:val="84"/>
                <w:szCs w:val="84"/>
                <w:lang w:val="en-GB" w:eastAsia="en-GB"/>
              </w:rPr>
            </w:pPr>
            <w:r>
              <w:rPr>
                <w:rFonts w:ascii="Hero Junior" w:eastAsia="Arial" w:hAnsi="Hero Junior" w:cs="Arial"/>
                <w:b/>
                <w:color w:val="FF0000"/>
                <w:w w:val="71"/>
                <w:sz w:val="76"/>
                <w:szCs w:val="84"/>
                <w:lang w:val="en-GB" w:eastAsia="en-GB"/>
              </w:rPr>
              <w:t xml:space="preserve"> </w:t>
            </w:r>
            <w:r w:rsidRPr="00FC6DF3">
              <w:rPr>
                <w:rFonts w:ascii="Hero Junior" w:eastAsia="Arial" w:hAnsi="Hero Junior" w:cs="Arial"/>
                <w:b/>
                <w:color w:val="FF0000"/>
                <w:w w:val="71"/>
                <w:sz w:val="88"/>
                <w:szCs w:val="84"/>
                <w:lang w:val="en-GB" w:eastAsia="en-GB"/>
              </w:rPr>
              <w:t>GOLDENSPARKS NURSERY</w:t>
            </w:r>
          </w:p>
        </w:tc>
      </w:tr>
    </w:tbl>
    <w:p w14:paraId="382F56C8" w14:textId="1F717FBE" w:rsidR="00EB5056" w:rsidRPr="00EB5056" w:rsidRDefault="00EB5056" w:rsidP="00BB79A7">
      <w:pPr>
        <w:shd w:val="clear" w:color="auto" w:fill="FFFFFF" w:themeFill="background1"/>
        <w:jc w:val="center"/>
      </w:pPr>
      <w:r w:rsidRPr="004F2CB7">
        <w:rPr>
          <w:rFonts w:ascii="Hero Junior" w:eastAsia="Arial" w:hAnsi="Hero Junior"/>
          <w:b/>
          <w:w w:val="70"/>
          <w:sz w:val="44"/>
          <w:szCs w:val="44"/>
        </w:rPr>
        <w:t xml:space="preserve">ENROLMENT &amp; </w:t>
      </w:r>
      <w:r w:rsidRPr="004F2CB7">
        <w:rPr>
          <w:rFonts w:ascii="Hero Junior" w:eastAsia="Arial" w:hAnsi="Hero Junior"/>
          <w:b/>
          <w:w w:val="71"/>
          <w:sz w:val="44"/>
          <w:szCs w:val="44"/>
        </w:rPr>
        <w:t>AGREEMENT FORM</w:t>
      </w:r>
    </w:p>
    <w:p w14:paraId="1DA10A22" w14:textId="370DFA78" w:rsidR="00856C35" w:rsidRPr="00DF7978" w:rsidRDefault="00EB5056" w:rsidP="00C133C5">
      <w:pPr>
        <w:pStyle w:val="Heading2"/>
        <w:shd w:val="clear" w:color="auto" w:fill="00B0F0"/>
        <w:jc w:val="left"/>
        <w:rPr>
          <w:rFonts w:ascii="Hero Junior" w:eastAsia="Arial" w:hAnsi="Hero Junior"/>
          <w:color w:val="auto"/>
          <w:w w:val="70"/>
          <w:sz w:val="42"/>
          <w:szCs w:val="44"/>
        </w:rPr>
      </w:pPr>
      <w:r w:rsidRPr="00DF7978">
        <w:rPr>
          <w:rFonts w:ascii="Hero Junior" w:eastAsia="Arial" w:hAnsi="Hero Junior"/>
          <w:color w:val="auto"/>
          <w:w w:val="70"/>
          <w:sz w:val="42"/>
          <w:szCs w:val="44"/>
        </w:rPr>
        <w:t>CHILD DETAILS</w:t>
      </w:r>
    </w:p>
    <w:tbl>
      <w:tblPr>
        <w:tblStyle w:val="PlainTable3"/>
        <w:tblW w:w="5000" w:type="pct"/>
        <w:tblLayout w:type="fixed"/>
        <w:tblLook w:val="0620" w:firstRow="1" w:lastRow="0" w:firstColumn="0" w:lastColumn="0" w:noHBand="1" w:noVBand="1"/>
      </w:tblPr>
      <w:tblGrid>
        <w:gridCol w:w="1100"/>
        <w:gridCol w:w="247"/>
        <w:gridCol w:w="3663"/>
        <w:gridCol w:w="3417"/>
        <w:gridCol w:w="153"/>
        <w:gridCol w:w="832"/>
        <w:gridCol w:w="848"/>
      </w:tblGrid>
      <w:tr w:rsidR="00DF7978" w:rsidRPr="005114CE" w14:paraId="77111028" w14:textId="77777777" w:rsidTr="00FC6DF3">
        <w:trPr>
          <w:cnfStyle w:val="100000000000" w:firstRow="1" w:lastRow="0" w:firstColumn="0" w:lastColumn="0" w:oddVBand="0" w:evenVBand="0" w:oddHBand="0" w:evenHBand="0" w:firstRowFirstColumn="0" w:firstRowLastColumn="0" w:lastRowFirstColumn="0" w:lastRowLastColumn="0"/>
          <w:trHeight w:val="484"/>
        </w:trPr>
        <w:tc>
          <w:tcPr>
            <w:tcW w:w="1324" w:type="dxa"/>
            <w:gridSpan w:val="2"/>
          </w:tcPr>
          <w:p w14:paraId="460E74B8" w14:textId="392A1614" w:rsidR="00DF7978" w:rsidRPr="008631CC" w:rsidRDefault="000F01C7" w:rsidP="00490804">
            <w:pPr>
              <w:rPr>
                <w:b/>
              </w:rPr>
            </w:pPr>
            <w:r>
              <w:rPr>
                <w:b/>
              </w:rPr>
              <w:br/>
            </w:r>
            <w:r>
              <w:rPr>
                <w:b/>
              </w:rPr>
              <w:br/>
            </w:r>
            <w:r w:rsidR="00DF7978" w:rsidRPr="008631CC">
              <w:rPr>
                <w:b/>
              </w:rPr>
              <w:t>Child Name:</w:t>
            </w:r>
          </w:p>
        </w:tc>
        <w:tc>
          <w:tcPr>
            <w:tcW w:w="3599" w:type="dxa"/>
            <w:tcBorders>
              <w:bottom w:val="single" w:sz="4" w:space="0" w:color="auto"/>
            </w:tcBorders>
          </w:tcPr>
          <w:p w14:paraId="33A0A3CA" w14:textId="77777777" w:rsidR="00DF7978" w:rsidRPr="009C220D" w:rsidRDefault="00DF7978" w:rsidP="00440CD8">
            <w:pPr>
              <w:pStyle w:val="FieldText"/>
            </w:pPr>
          </w:p>
        </w:tc>
        <w:tc>
          <w:tcPr>
            <w:tcW w:w="3507" w:type="dxa"/>
            <w:gridSpan w:val="2"/>
            <w:tcBorders>
              <w:bottom w:val="single" w:sz="4" w:space="0" w:color="auto"/>
            </w:tcBorders>
          </w:tcPr>
          <w:p w14:paraId="34B85A45" w14:textId="77777777" w:rsidR="00DF7978" w:rsidRPr="009C220D" w:rsidRDefault="00DF7978" w:rsidP="00440CD8">
            <w:pPr>
              <w:pStyle w:val="FieldText"/>
            </w:pPr>
          </w:p>
        </w:tc>
        <w:tc>
          <w:tcPr>
            <w:tcW w:w="817" w:type="dxa"/>
            <w:tcBorders>
              <w:bottom w:val="single" w:sz="4" w:space="0" w:color="auto"/>
            </w:tcBorders>
          </w:tcPr>
          <w:p w14:paraId="1F6BD366" w14:textId="77777777" w:rsidR="00DF7978" w:rsidRPr="009C220D" w:rsidRDefault="00DF7978" w:rsidP="00440CD8">
            <w:pPr>
              <w:pStyle w:val="FieldText"/>
            </w:pPr>
          </w:p>
        </w:tc>
        <w:tc>
          <w:tcPr>
            <w:tcW w:w="833" w:type="dxa"/>
          </w:tcPr>
          <w:p w14:paraId="0699AABA" w14:textId="027EA4E3" w:rsidR="00DF7978" w:rsidRPr="005114CE" w:rsidRDefault="00DF7978" w:rsidP="00490804">
            <w:pPr>
              <w:pStyle w:val="Heading4"/>
              <w:outlineLvl w:val="3"/>
            </w:pPr>
          </w:p>
        </w:tc>
      </w:tr>
      <w:tr w:rsidR="00DF7978" w:rsidRPr="005114CE" w14:paraId="07809BCD" w14:textId="77777777" w:rsidTr="00FC6DF3">
        <w:trPr>
          <w:trHeight w:val="239"/>
        </w:trPr>
        <w:tc>
          <w:tcPr>
            <w:tcW w:w="1324" w:type="dxa"/>
            <w:gridSpan w:val="2"/>
          </w:tcPr>
          <w:p w14:paraId="64A5C0B8" w14:textId="77777777" w:rsidR="00DF7978" w:rsidRPr="008631CC" w:rsidRDefault="00DF7978" w:rsidP="00440CD8">
            <w:pPr>
              <w:rPr>
                <w:b/>
              </w:rPr>
            </w:pPr>
          </w:p>
        </w:tc>
        <w:tc>
          <w:tcPr>
            <w:tcW w:w="3599" w:type="dxa"/>
            <w:tcBorders>
              <w:top w:val="single" w:sz="4" w:space="0" w:color="auto"/>
            </w:tcBorders>
          </w:tcPr>
          <w:p w14:paraId="45DF4C27" w14:textId="34D80980" w:rsidR="00DF7978" w:rsidRPr="008631CC" w:rsidRDefault="00DF7978" w:rsidP="00490804">
            <w:pPr>
              <w:pStyle w:val="Heading3"/>
              <w:outlineLvl w:val="2"/>
              <w:rPr>
                <w:b/>
              </w:rPr>
            </w:pPr>
            <w:r w:rsidRPr="008631CC">
              <w:rPr>
                <w:b/>
              </w:rPr>
              <w:t>First</w:t>
            </w:r>
          </w:p>
        </w:tc>
        <w:tc>
          <w:tcPr>
            <w:tcW w:w="3507" w:type="dxa"/>
            <w:gridSpan w:val="2"/>
            <w:tcBorders>
              <w:top w:val="single" w:sz="4" w:space="0" w:color="auto"/>
            </w:tcBorders>
          </w:tcPr>
          <w:p w14:paraId="227950EE" w14:textId="7F45CD0C" w:rsidR="00DF7978" w:rsidRPr="008631CC" w:rsidRDefault="00DF7978" w:rsidP="00490804">
            <w:pPr>
              <w:pStyle w:val="Heading3"/>
              <w:outlineLvl w:val="2"/>
              <w:rPr>
                <w:b/>
              </w:rPr>
            </w:pPr>
            <w:r w:rsidRPr="008631CC">
              <w:rPr>
                <w:b/>
              </w:rPr>
              <w:t>Surname</w:t>
            </w:r>
          </w:p>
        </w:tc>
        <w:tc>
          <w:tcPr>
            <w:tcW w:w="817" w:type="dxa"/>
            <w:tcBorders>
              <w:top w:val="single" w:sz="4" w:space="0" w:color="auto"/>
            </w:tcBorders>
          </w:tcPr>
          <w:p w14:paraId="23228F5B" w14:textId="77777777" w:rsidR="00DF7978" w:rsidRPr="008631CC" w:rsidRDefault="00DF7978" w:rsidP="00490804">
            <w:pPr>
              <w:pStyle w:val="Heading3"/>
              <w:outlineLvl w:val="2"/>
              <w:rPr>
                <w:b/>
              </w:rPr>
            </w:pPr>
            <w:r w:rsidRPr="008631CC">
              <w:rPr>
                <w:b/>
              </w:rPr>
              <w:t>M.I.</w:t>
            </w:r>
          </w:p>
        </w:tc>
        <w:tc>
          <w:tcPr>
            <w:tcW w:w="833" w:type="dxa"/>
          </w:tcPr>
          <w:p w14:paraId="7FE2682D" w14:textId="77777777" w:rsidR="00DF7978" w:rsidRPr="005114CE" w:rsidRDefault="00DF7978" w:rsidP="00856C35"/>
        </w:tc>
      </w:tr>
      <w:tr w:rsidR="00DF7978" w:rsidRPr="005114CE" w14:paraId="0EC9BF18" w14:textId="77777777" w:rsidTr="00FC6DF3">
        <w:trPr>
          <w:trHeight w:val="484"/>
        </w:trPr>
        <w:tc>
          <w:tcPr>
            <w:tcW w:w="1324" w:type="dxa"/>
            <w:gridSpan w:val="2"/>
          </w:tcPr>
          <w:p w14:paraId="2D005674" w14:textId="5C084A6A" w:rsidR="00DF7978" w:rsidRPr="008631CC" w:rsidRDefault="00FC6DF3" w:rsidP="00943492">
            <w:pPr>
              <w:rPr>
                <w:b/>
              </w:rPr>
            </w:pPr>
            <w:r>
              <w:rPr>
                <w:b/>
              </w:rPr>
              <w:br/>
            </w:r>
            <w:r>
              <w:rPr>
                <w:b/>
              </w:rPr>
              <w:br/>
            </w:r>
            <w:r w:rsidR="00DF7978" w:rsidRPr="008631CC">
              <w:rPr>
                <w:b/>
              </w:rPr>
              <w:t>Date of Birth:</w:t>
            </w:r>
          </w:p>
        </w:tc>
        <w:tc>
          <w:tcPr>
            <w:tcW w:w="3599" w:type="dxa"/>
            <w:tcBorders>
              <w:bottom w:val="single" w:sz="4" w:space="0" w:color="auto"/>
            </w:tcBorders>
          </w:tcPr>
          <w:p w14:paraId="01016215" w14:textId="375462E8" w:rsidR="00DF7978" w:rsidRPr="009C220D" w:rsidRDefault="00DF7978" w:rsidP="00943492">
            <w:pPr>
              <w:pStyle w:val="FieldText"/>
            </w:pPr>
          </w:p>
        </w:tc>
        <w:tc>
          <w:tcPr>
            <w:tcW w:w="3507" w:type="dxa"/>
            <w:gridSpan w:val="2"/>
            <w:tcBorders>
              <w:bottom w:val="single" w:sz="4" w:space="0" w:color="auto"/>
            </w:tcBorders>
          </w:tcPr>
          <w:p w14:paraId="2D1C6D1D" w14:textId="77777777" w:rsidR="00DF7978" w:rsidRPr="009C220D" w:rsidRDefault="00DF7978" w:rsidP="00943492">
            <w:pPr>
              <w:pStyle w:val="FieldText"/>
            </w:pPr>
          </w:p>
        </w:tc>
        <w:tc>
          <w:tcPr>
            <w:tcW w:w="817" w:type="dxa"/>
            <w:tcBorders>
              <w:bottom w:val="single" w:sz="4" w:space="0" w:color="auto"/>
            </w:tcBorders>
          </w:tcPr>
          <w:p w14:paraId="3692AED4" w14:textId="77777777" w:rsidR="00DF7978" w:rsidRPr="009C220D" w:rsidRDefault="00DF7978" w:rsidP="00943492">
            <w:pPr>
              <w:pStyle w:val="FieldText"/>
            </w:pPr>
          </w:p>
        </w:tc>
        <w:tc>
          <w:tcPr>
            <w:tcW w:w="833" w:type="dxa"/>
          </w:tcPr>
          <w:p w14:paraId="3449D053" w14:textId="2F6D58A9" w:rsidR="00DF7978" w:rsidRPr="005114CE" w:rsidRDefault="00DF7978" w:rsidP="00DF7978">
            <w:pPr>
              <w:pStyle w:val="Heading4"/>
              <w:jc w:val="center"/>
              <w:outlineLvl w:val="3"/>
            </w:pPr>
          </w:p>
        </w:tc>
      </w:tr>
      <w:tr w:rsidR="00DF7978" w:rsidRPr="005114CE" w14:paraId="68DAC559" w14:textId="77777777" w:rsidTr="00FC6DF3">
        <w:trPr>
          <w:trHeight w:val="484"/>
        </w:trPr>
        <w:tc>
          <w:tcPr>
            <w:tcW w:w="1324" w:type="dxa"/>
            <w:gridSpan w:val="2"/>
          </w:tcPr>
          <w:p w14:paraId="0FF93D20" w14:textId="374EC863" w:rsidR="00DF7978" w:rsidRPr="008631CC" w:rsidRDefault="00FC6DF3" w:rsidP="00943492">
            <w:pPr>
              <w:rPr>
                <w:b/>
              </w:rPr>
            </w:pPr>
            <w:r>
              <w:rPr>
                <w:b/>
              </w:rPr>
              <w:br/>
            </w:r>
            <w:r>
              <w:rPr>
                <w:b/>
              </w:rPr>
              <w:br/>
            </w:r>
            <w:r w:rsidR="00DF7978" w:rsidRPr="008631CC">
              <w:rPr>
                <w:b/>
              </w:rPr>
              <w:t>Start Date:</w:t>
            </w:r>
          </w:p>
        </w:tc>
        <w:tc>
          <w:tcPr>
            <w:tcW w:w="3599" w:type="dxa"/>
            <w:tcBorders>
              <w:bottom w:val="single" w:sz="4" w:space="0" w:color="auto"/>
            </w:tcBorders>
          </w:tcPr>
          <w:p w14:paraId="67AAAF4B" w14:textId="2616B6B3" w:rsidR="00DF7978" w:rsidRPr="009C220D" w:rsidRDefault="00DF7978" w:rsidP="00943492">
            <w:pPr>
              <w:pStyle w:val="FieldText"/>
            </w:pPr>
          </w:p>
        </w:tc>
        <w:tc>
          <w:tcPr>
            <w:tcW w:w="3507" w:type="dxa"/>
            <w:gridSpan w:val="2"/>
            <w:tcBorders>
              <w:bottom w:val="single" w:sz="4" w:space="0" w:color="auto"/>
            </w:tcBorders>
          </w:tcPr>
          <w:p w14:paraId="1A13B2B4" w14:textId="77777777" w:rsidR="00DF7978" w:rsidRPr="009C220D" w:rsidRDefault="00DF7978" w:rsidP="00943492">
            <w:pPr>
              <w:pStyle w:val="FieldText"/>
            </w:pPr>
          </w:p>
        </w:tc>
        <w:tc>
          <w:tcPr>
            <w:tcW w:w="817" w:type="dxa"/>
            <w:tcBorders>
              <w:bottom w:val="single" w:sz="4" w:space="0" w:color="auto"/>
            </w:tcBorders>
          </w:tcPr>
          <w:p w14:paraId="00BB70CC" w14:textId="3310336A" w:rsidR="00DF7978" w:rsidRPr="009C220D" w:rsidRDefault="00DF7978" w:rsidP="00943492">
            <w:pPr>
              <w:pStyle w:val="FieldText"/>
            </w:pPr>
            <w:r>
              <w:t xml:space="preserve">    </w:t>
            </w:r>
          </w:p>
        </w:tc>
        <w:tc>
          <w:tcPr>
            <w:tcW w:w="833" w:type="dxa"/>
          </w:tcPr>
          <w:p w14:paraId="62AAE17F" w14:textId="77777777" w:rsidR="00DF7978" w:rsidRDefault="00DF7978" w:rsidP="00943492">
            <w:pPr>
              <w:pStyle w:val="Heading4"/>
              <w:jc w:val="center"/>
              <w:outlineLvl w:val="3"/>
            </w:pPr>
          </w:p>
          <w:p w14:paraId="31E2E793" w14:textId="0A6993E3" w:rsidR="0029540E" w:rsidRPr="0029540E" w:rsidRDefault="0029540E" w:rsidP="0029540E"/>
        </w:tc>
      </w:tr>
      <w:tr w:rsidR="0029540E" w:rsidRPr="0029540E" w14:paraId="2A9D88ED" w14:textId="77777777" w:rsidTr="00FC6DF3">
        <w:trPr>
          <w:trHeight w:val="484"/>
        </w:trPr>
        <w:tc>
          <w:tcPr>
            <w:tcW w:w="1324" w:type="dxa"/>
            <w:gridSpan w:val="2"/>
          </w:tcPr>
          <w:p w14:paraId="11244CE8" w14:textId="7E1C892F" w:rsidR="0029540E" w:rsidRPr="008631CC" w:rsidRDefault="00FC6DF3" w:rsidP="00943492">
            <w:pPr>
              <w:rPr>
                <w:b/>
              </w:rPr>
            </w:pPr>
            <w:r>
              <w:rPr>
                <w:b/>
              </w:rPr>
              <w:br/>
            </w:r>
            <w:r w:rsidR="0029540E" w:rsidRPr="008631CC">
              <w:rPr>
                <w:b/>
              </w:rPr>
              <w:t>Gender (Girl/Boy):</w:t>
            </w:r>
          </w:p>
        </w:tc>
        <w:tc>
          <w:tcPr>
            <w:tcW w:w="3599" w:type="dxa"/>
            <w:tcBorders>
              <w:bottom w:val="single" w:sz="4" w:space="0" w:color="auto"/>
            </w:tcBorders>
          </w:tcPr>
          <w:p w14:paraId="38A70B71" w14:textId="731545B1" w:rsidR="0029540E" w:rsidRPr="009C220D" w:rsidRDefault="0029540E" w:rsidP="00943492">
            <w:pPr>
              <w:pStyle w:val="FieldText"/>
            </w:pPr>
          </w:p>
        </w:tc>
        <w:tc>
          <w:tcPr>
            <w:tcW w:w="3507" w:type="dxa"/>
            <w:gridSpan w:val="2"/>
            <w:tcBorders>
              <w:bottom w:val="single" w:sz="4" w:space="0" w:color="auto"/>
            </w:tcBorders>
          </w:tcPr>
          <w:p w14:paraId="7B6EB980" w14:textId="77777777" w:rsidR="0029540E" w:rsidRPr="009C220D" w:rsidRDefault="0029540E" w:rsidP="00943492">
            <w:pPr>
              <w:pStyle w:val="FieldText"/>
            </w:pPr>
          </w:p>
        </w:tc>
        <w:tc>
          <w:tcPr>
            <w:tcW w:w="817" w:type="dxa"/>
            <w:tcBorders>
              <w:bottom w:val="single" w:sz="4" w:space="0" w:color="auto"/>
            </w:tcBorders>
          </w:tcPr>
          <w:p w14:paraId="61CF6054" w14:textId="77777777" w:rsidR="0029540E" w:rsidRPr="009C220D" w:rsidRDefault="0029540E" w:rsidP="00943492">
            <w:pPr>
              <w:pStyle w:val="FieldText"/>
            </w:pPr>
            <w:r>
              <w:t xml:space="preserve">    </w:t>
            </w:r>
          </w:p>
        </w:tc>
        <w:tc>
          <w:tcPr>
            <w:tcW w:w="833" w:type="dxa"/>
          </w:tcPr>
          <w:p w14:paraId="6BAF6808" w14:textId="77777777" w:rsidR="0029540E" w:rsidRDefault="0029540E" w:rsidP="00943492">
            <w:pPr>
              <w:pStyle w:val="Heading4"/>
              <w:jc w:val="center"/>
              <w:outlineLvl w:val="3"/>
            </w:pPr>
          </w:p>
          <w:p w14:paraId="4336DBDD" w14:textId="77777777" w:rsidR="0029540E" w:rsidRPr="0029540E" w:rsidRDefault="0029540E" w:rsidP="00943492"/>
        </w:tc>
      </w:tr>
      <w:tr w:rsidR="00A82BA3" w:rsidRPr="005114CE" w14:paraId="04696EFF" w14:textId="77777777" w:rsidTr="00FC6DF3">
        <w:trPr>
          <w:trHeight w:val="288"/>
        </w:trPr>
        <w:tc>
          <w:tcPr>
            <w:tcW w:w="1081" w:type="dxa"/>
          </w:tcPr>
          <w:p w14:paraId="3DE50977" w14:textId="63AE54A2" w:rsidR="00DF7978" w:rsidRPr="008631CC" w:rsidRDefault="00DF7978" w:rsidP="00490804">
            <w:pPr>
              <w:rPr>
                <w:b/>
                <w:bCs/>
              </w:rPr>
            </w:pPr>
          </w:p>
          <w:p w14:paraId="6AE4857E" w14:textId="77777777" w:rsidR="00DF7978" w:rsidRPr="008631CC" w:rsidRDefault="00DF7978" w:rsidP="00490804">
            <w:pPr>
              <w:rPr>
                <w:b/>
                <w:bCs/>
              </w:rPr>
            </w:pPr>
          </w:p>
          <w:p w14:paraId="7616FE14" w14:textId="2BD531A0" w:rsidR="0029540E" w:rsidRPr="008631CC" w:rsidRDefault="0029540E" w:rsidP="00490804">
            <w:pPr>
              <w:rPr>
                <w:b/>
                <w:bCs/>
              </w:rPr>
            </w:pPr>
            <w:r w:rsidRPr="008631CC">
              <w:rPr>
                <w:b/>
                <w:bCs/>
              </w:rPr>
              <w:t>Attach Child’s</w:t>
            </w:r>
            <w:r w:rsidRPr="008631CC">
              <w:rPr>
                <w:b/>
                <w:bCs/>
              </w:rPr>
              <w:br/>
              <w:t>Photo:</w:t>
            </w:r>
          </w:p>
          <w:p w14:paraId="372EC4AB" w14:textId="183BB71B" w:rsidR="0029540E" w:rsidRPr="008631CC" w:rsidRDefault="0029540E" w:rsidP="00490804">
            <w:pPr>
              <w:rPr>
                <w:b/>
                <w:bCs/>
              </w:rPr>
            </w:pPr>
          </w:p>
          <w:p w14:paraId="45EC3843" w14:textId="77777777" w:rsidR="0029540E" w:rsidRPr="008631CC" w:rsidRDefault="0029540E" w:rsidP="00490804">
            <w:pPr>
              <w:rPr>
                <w:b/>
                <w:bCs/>
              </w:rPr>
            </w:pPr>
          </w:p>
          <w:p w14:paraId="265E3FE6" w14:textId="77777777" w:rsidR="0029540E" w:rsidRPr="008631CC" w:rsidRDefault="0029540E" w:rsidP="00490804">
            <w:pPr>
              <w:rPr>
                <w:b/>
              </w:rPr>
            </w:pPr>
          </w:p>
          <w:p w14:paraId="31F5507E" w14:textId="77777777" w:rsidR="0029540E" w:rsidRPr="008631CC" w:rsidRDefault="0029540E" w:rsidP="00490804">
            <w:pPr>
              <w:rPr>
                <w:b/>
              </w:rPr>
            </w:pPr>
          </w:p>
          <w:p w14:paraId="2EDA3193" w14:textId="77777777" w:rsidR="0029540E" w:rsidRPr="008631CC" w:rsidRDefault="0029540E" w:rsidP="00490804">
            <w:pPr>
              <w:rPr>
                <w:b/>
              </w:rPr>
            </w:pPr>
          </w:p>
          <w:p w14:paraId="0F9D351E" w14:textId="77777777" w:rsidR="0029540E" w:rsidRPr="008631CC" w:rsidRDefault="0029540E" w:rsidP="00490804">
            <w:pPr>
              <w:rPr>
                <w:b/>
              </w:rPr>
            </w:pPr>
          </w:p>
          <w:p w14:paraId="5B4A7C10" w14:textId="77777777" w:rsidR="0029540E" w:rsidRPr="008631CC" w:rsidRDefault="0029540E" w:rsidP="00490804">
            <w:pPr>
              <w:rPr>
                <w:b/>
              </w:rPr>
            </w:pPr>
          </w:p>
          <w:p w14:paraId="05B67C13" w14:textId="77777777" w:rsidR="0029540E" w:rsidRPr="008631CC" w:rsidRDefault="0029540E" w:rsidP="00490804">
            <w:pPr>
              <w:rPr>
                <w:b/>
              </w:rPr>
            </w:pPr>
          </w:p>
          <w:p w14:paraId="79D521F7" w14:textId="77777777" w:rsidR="0029540E" w:rsidRPr="008631CC" w:rsidRDefault="0029540E" w:rsidP="00490804">
            <w:pPr>
              <w:rPr>
                <w:b/>
              </w:rPr>
            </w:pPr>
          </w:p>
          <w:p w14:paraId="09060810" w14:textId="77777777" w:rsidR="0029540E" w:rsidRPr="008631CC" w:rsidRDefault="0029540E" w:rsidP="00490804">
            <w:pPr>
              <w:rPr>
                <w:b/>
              </w:rPr>
            </w:pPr>
          </w:p>
          <w:p w14:paraId="2CAC8B0D" w14:textId="77777777" w:rsidR="0029540E" w:rsidRPr="008631CC" w:rsidRDefault="0029540E" w:rsidP="00490804">
            <w:pPr>
              <w:rPr>
                <w:b/>
              </w:rPr>
            </w:pPr>
          </w:p>
          <w:p w14:paraId="6686F65A" w14:textId="16BA8ABE" w:rsidR="00A82BA3" w:rsidRPr="008631CC" w:rsidRDefault="0029540E" w:rsidP="00490804">
            <w:pPr>
              <w:rPr>
                <w:b/>
              </w:rPr>
            </w:pPr>
            <w:r w:rsidRPr="008631CC">
              <w:rPr>
                <w:b/>
              </w:rPr>
              <w:br/>
            </w:r>
            <w:r w:rsidR="00A82BA3" w:rsidRPr="008631CC">
              <w:rPr>
                <w:b/>
              </w:rPr>
              <w:t>Address:</w:t>
            </w:r>
          </w:p>
        </w:tc>
        <w:tc>
          <w:tcPr>
            <w:tcW w:w="7199" w:type="dxa"/>
            <w:gridSpan w:val="3"/>
            <w:tcBorders>
              <w:bottom w:val="single" w:sz="4" w:space="0" w:color="auto"/>
            </w:tcBorders>
          </w:tcPr>
          <w:p w14:paraId="62A5D9D9" w14:textId="463BF9FA" w:rsidR="00A82BA3" w:rsidRPr="00FF1313" w:rsidRDefault="0029540E" w:rsidP="00440CD8">
            <w:pPr>
              <w:pStyle w:val="FieldText"/>
            </w:pPr>
            <w:r w:rsidRPr="0029540E">
              <w:rPr>
                <w:bCs/>
                <w:noProof/>
              </w:rPr>
              <mc:AlternateContent>
                <mc:Choice Requires="wps">
                  <w:drawing>
                    <wp:anchor distT="45720" distB="45720" distL="114300" distR="114300" simplePos="0" relativeHeight="251659264" behindDoc="0" locked="0" layoutInCell="1" allowOverlap="1" wp14:anchorId="1CE71B92" wp14:editId="65C06B62">
                      <wp:simplePos x="0" y="0"/>
                      <wp:positionH relativeFrom="column">
                        <wp:posOffset>52070</wp:posOffset>
                      </wp:positionH>
                      <wp:positionV relativeFrom="paragraph">
                        <wp:posOffset>-2139315</wp:posOffset>
                      </wp:positionV>
                      <wp:extent cx="2154555" cy="1927860"/>
                      <wp:effectExtent l="0" t="0" r="1714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927860"/>
                              </a:xfrm>
                              <a:prstGeom prst="rect">
                                <a:avLst/>
                              </a:prstGeom>
                              <a:noFill/>
                              <a:ln w="9525">
                                <a:solidFill>
                                  <a:schemeClr val="bg1"/>
                                </a:solidFill>
                                <a:miter lim="800000"/>
                                <a:headEnd/>
                                <a:tailEnd/>
                              </a:ln>
                            </wps:spPr>
                            <wps:txbx>
                              <w:txbxContent>
                                <w:p w14:paraId="7D153D84" w14:textId="591B78DD" w:rsidR="00047808" w:rsidRDefault="00047808">
                                  <w:r>
                                    <w:t xml:space="preserve"> </w:t>
                                  </w:r>
                                  <w:sdt>
                                    <w:sdtPr>
                                      <w:id w:val="-772945462"/>
                                      <w:showingPlcHdr/>
                                      <w:picture/>
                                    </w:sdtPr>
                                    <w:sdtEndPr/>
                                    <w:sdtContent>
                                      <w:r>
                                        <w:rPr>
                                          <w:noProof/>
                                        </w:rPr>
                                        <w:drawing>
                                          <wp:inline distT="0" distB="0" distL="0" distR="0" wp14:anchorId="27F73BFC" wp14:editId="4B4C8F59">
                                            <wp:extent cx="1828800" cy="182880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71B92" id="_x0000_t202" coordsize="21600,21600" o:spt="202" path="m,l,21600r21600,l21600,xe">
                      <v:stroke joinstyle="miter"/>
                      <v:path gradientshapeok="t" o:connecttype="rect"/>
                    </v:shapetype>
                    <v:shape id="Text Box 2" o:spid="_x0000_s1026" type="#_x0000_t202" style="position:absolute;margin-left:4.1pt;margin-top:-168.45pt;width:169.65pt;height:15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" filled="f" strokecolor="white [3212]">
                      <v:textbox>
                        <w:txbxContent>
                          <w:p w14:paraId="7D153D84" w14:textId="591B78DD" w:rsidR="00047808" w:rsidRDefault="00047808">
                            <w:r>
                              <w:t xml:space="preserve"> </w:t>
                            </w:r>
                            <w:sdt>
                              <w:sdtPr>
                                <w:id w:val="-772945462"/>
                                <w:showingPlcHdr/>
                                <w:picture/>
                              </w:sdtPr>
                              <w:sdtEndPr/>
                              <w:sdtContent>
                                <w:r>
                                  <w:rPr>
                                    <w:noProof/>
                                  </w:rPr>
                                  <w:drawing>
                                    <wp:inline distT="0" distB="0" distL="0" distR="0" wp14:anchorId="27F73BFC" wp14:editId="4B4C8F59">
                                      <wp:extent cx="1828800" cy="182880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sdtContent>
                            </w:sdt>
                          </w:p>
                        </w:txbxContent>
                      </v:textbox>
                    </v:shape>
                  </w:pict>
                </mc:Fallback>
              </mc:AlternateContent>
            </w:r>
          </w:p>
        </w:tc>
        <w:tc>
          <w:tcPr>
            <w:tcW w:w="1800" w:type="dxa"/>
            <w:gridSpan w:val="3"/>
            <w:tcBorders>
              <w:bottom w:val="single" w:sz="4" w:space="0" w:color="auto"/>
            </w:tcBorders>
          </w:tcPr>
          <w:p w14:paraId="0FA33D0A" w14:textId="77777777" w:rsidR="00A82BA3" w:rsidRPr="00FF1313" w:rsidRDefault="00A82BA3" w:rsidP="00440CD8">
            <w:pPr>
              <w:pStyle w:val="FieldText"/>
            </w:pPr>
          </w:p>
        </w:tc>
      </w:tr>
      <w:tr w:rsidR="00856C35" w:rsidRPr="005114CE" w14:paraId="563BC68B" w14:textId="77777777" w:rsidTr="00FC6DF3">
        <w:tc>
          <w:tcPr>
            <w:tcW w:w="1081" w:type="dxa"/>
          </w:tcPr>
          <w:p w14:paraId="5BD3CF41" w14:textId="77777777" w:rsidR="00856C35" w:rsidRPr="005114CE" w:rsidRDefault="00856C35" w:rsidP="00440CD8"/>
        </w:tc>
        <w:tc>
          <w:tcPr>
            <w:tcW w:w="7199" w:type="dxa"/>
            <w:gridSpan w:val="3"/>
            <w:tcBorders>
              <w:top w:val="single" w:sz="4" w:space="0" w:color="auto"/>
            </w:tcBorders>
          </w:tcPr>
          <w:p w14:paraId="67C2C74E" w14:textId="201D6841" w:rsidR="00856C35" w:rsidRPr="00490804" w:rsidRDefault="008273B7" w:rsidP="00490804">
            <w:pPr>
              <w:pStyle w:val="Heading3"/>
              <w:outlineLvl w:val="2"/>
            </w:pPr>
            <w:r>
              <w:t xml:space="preserve"> </w:t>
            </w:r>
          </w:p>
        </w:tc>
        <w:tc>
          <w:tcPr>
            <w:tcW w:w="1800" w:type="dxa"/>
            <w:gridSpan w:val="3"/>
            <w:tcBorders>
              <w:top w:val="single" w:sz="4" w:space="0" w:color="auto"/>
            </w:tcBorders>
          </w:tcPr>
          <w:p w14:paraId="3664DB3F" w14:textId="4DE4419E" w:rsidR="00856C35" w:rsidRPr="00490804" w:rsidRDefault="008273B7" w:rsidP="00490804">
            <w:pPr>
              <w:pStyle w:val="Heading3"/>
              <w:outlineLvl w:val="2"/>
            </w:pPr>
            <w:r>
              <w:t xml:space="preserve"> </w:t>
            </w:r>
          </w:p>
        </w:tc>
      </w:tr>
    </w:tbl>
    <w:p w14:paraId="4E3CA759" w14:textId="77777777" w:rsidR="00856C35" w:rsidRPr="008631CC" w:rsidRDefault="00856C35">
      <w:pPr>
        <w:rPr>
          <w:b/>
        </w:rPr>
      </w:pPr>
    </w:p>
    <w:tbl>
      <w:tblPr>
        <w:tblStyle w:val="PlainTable3"/>
        <w:tblW w:w="5000" w:type="pct"/>
        <w:tblLayout w:type="fixed"/>
        <w:tblLook w:val="0620" w:firstRow="1" w:lastRow="0" w:firstColumn="0" w:lastColumn="0" w:noHBand="1" w:noVBand="1"/>
      </w:tblPr>
      <w:tblGrid>
        <w:gridCol w:w="1100"/>
        <w:gridCol w:w="5909"/>
        <w:gridCol w:w="1419"/>
        <w:gridCol w:w="1832"/>
      </w:tblGrid>
      <w:tr w:rsidR="00C76039" w:rsidRPr="008631CC" w14:paraId="7974440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7ECEDE8" w14:textId="77777777" w:rsidR="00C76039" w:rsidRPr="008631CC" w:rsidRDefault="00C76039">
            <w:pPr>
              <w:rPr>
                <w:b/>
                <w:szCs w:val="19"/>
              </w:rPr>
            </w:pPr>
          </w:p>
        </w:tc>
        <w:tc>
          <w:tcPr>
            <w:tcW w:w="5805" w:type="dxa"/>
            <w:tcBorders>
              <w:bottom w:val="single" w:sz="4" w:space="0" w:color="auto"/>
            </w:tcBorders>
          </w:tcPr>
          <w:p w14:paraId="276F9854" w14:textId="77777777" w:rsidR="00C76039" w:rsidRPr="008631CC" w:rsidRDefault="00C76039" w:rsidP="00440CD8">
            <w:pPr>
              <w:pStyle w:val="FieldText"/>
            </w:pPr>
          </w:p>
        </w:tc>
        <w:tc>
          <w:tcPr>
            <w:tcW w:w="1394" w:type="dxa"/>
            <w:tcBorders>
              <w:bottom w:val="single" w:sz="4" w:space="0" w:color="auto"/>
            </w:tcBorders>
          </w:tcPr>
          <w:p w14:paraId="7F338715" w14:textId="77777777" w:rsidR="00C76039" w:rsidRPr="008631CC" w:rsidRDefault="00C76039" w:rsidP="00440CD8">
            <w:pPr>
              <w:pStyle w:val="FieldText"/>
            </w:pPr>
          </w:p>
        </w:tc>
        <w:tc>
          <w:tcPr>
            <w:tcW w:w="1800" w:type="dxa"/>
            <w:tcBorders>
              <w:bottom w:val="single" w:sz="4" w:space="0" w:color="auto"/>
            </w:tcBorders>
          </w:tcPr>
          <w:p w14:paraId="76D23626" w14:textId="77777777" w:rsidR="00C76039" w:rsidRPr="008631CC" w:rsidRDefault="00C76039" w:rsidP="00440CD8">
            <w:pPr>
              <w:pStyle w:val="FieldText"/>
            </w:pPr>
          </w:p>
        </w:tc>
      </w:tr>
      <w:tr w:rsidR="00856C35" w:rsidRPr="008631CC" w14:paraId="54713F70" w14:textId="77777777" w:rsidTr="00FF1313">
        <w:trPr>
          <w:trHeight w:val="288"/>
        </w:trPr>
        <w:tc>
          <w:tcPr>
            <w:tcW w:w="1081" w:type="dxa"/>
          </w:tcPr>
          <w:p w14:paraId="7C62432A" w14:textId="77777777" w:rsidR="00856C35" w:rsidRPr="008631CC" w:rsidRDefault="00856C35">
            <w:pPr>
              <w:rPr>
                <w:b/>
                <w:szCs w:val="19"/>
              </w:rPr>
            </w:pPr>
          </w:p>
        </w:tc>
        <w:tc>
          <w:tcPr>
            <w:tcW w:w="5805" w:type="dxa"/>
            <w:tcBorders>
              <w:top w:val="single" w:sz="4" w:space="0" w:color="auto"/>
            </w:tcBorders>
          </w:tcPr>
          <w:p w14:paraId="60B789E2" w14:textId="77777777" w:rsidR="00856C35" w:rsidRPr="008631CC" w:rsidRDefault="00856C35" w:rsidP="00490804">
            <w:pPr>
              <w:pStyle w:val="Heading3"/>
              <w:outlineLvl w:val="2"/>
              <w:rPr>
                <w:b/>
              </w:rPr>
            </w:pPr>
            <w:r w:rsidRPr="008631CC">
              <w:rPr>
                <w:b/>
              </w:rPr>
              <w:t>City</w:t>
            </w:r>
          </w:p>
        </w:tc>
        <w:tc>
          <w:tcPr>
            <w:tcW w:w="1394" w:type="dxa"/>
            <w:tcBorders>
              <w:top w:val="single" w:sz="4" w:space="0" w:color="auto"/>
            </w:tcBorders>
          </w:tcPr>
          <w:p w14:paraId="7C318508" w14:textId="3115DB90" w:rsidR="00856C35" w:rsidRPr="008631CC" w:rsidRDefault="00856C35" w:rsidP="00490804">
            <w:pPr>
              <w:pStyle w:val="Heading3"/>
              <w:outlineLvl w:val="2"/>
              <w:rPr>
                <w:b/>
              </w:rPr>
            </w:pPr>
          </w:p>
        </w:tc>
        <w:tc>
          <w:tcPr>
            <w:tcW w:w="1800" w:type="dxa"/>
            <w:tcBorders>
              <w:top w:val="single" w:sz="4" w:space="0" w:color="auto"/>
            </w:tcBorders>
          </w:tcPr>
          <w:p w14:paraId="12C96D42" w14:textId="19E63F44" w:rsidR="00856C35" w:rsidRPr="008631CC" w:rsidRDefault="008273B7" w:rsidP="00490804">
            <w:pPr>
              <w:pStyle w:val="Heading3"/>
              <w:outlineLvl w:val="2"/>
              <w:rPr>
                <w:b/>
              </w:rPr>
            </w:pPr>
            <w:r w:rsidRPr="008631CC">
              <w:rPr>
                <w:b/>
              </w:rPr>
              <w:t>Postcode</w:t>
            </w:r>
          </w:p>
        </w:tc>
      </w:tr>
    </w:tbl>
    <w:p w14:paraId="179B89F3" w14:textId="77777777" w:rsidR="00856C35" w:rsidRPr="008631CC" w:rsidRDefault="00856C35">
      <w:pPr>
        <w:rPr>
          <w:b/>
        </w:rPr>
      </w:pPr>
    </w:p>
    <w:tbl>
      <w:tblPr>
        <w:tblStyle w:val="PlainTable3"/>
        <w:tblW w:w="2366" w:type="pct"/>
        <w:tblLayout w:type="fixed"/>
        <w:tblLook w:val="0620" w:firstRow="1" w:lastRow="0" w:firstColumn="0" w:lastColumn="0" w:noHBand="1" w:noVBand="1"/>
      </w:tblPr>
      <w:tblGrid>
        <w:gridCol w:w="1099"/>
        <w:gridCol w:w="3756"/>
      </w:tblGrid>
      <w:tr w:rsidR="008273B7" w:rsidRPr="008631CC" w14:paraId="26B9229E" w14:textId="77777777" w:rsidTr="008273B7">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507F616" w14:textId="1E9DD083" w:rsidR="008273B7" w:rsidRPr="008631CC" w:rsidRDefault="008273B7" w:rsidP="00490804">
            <w:pPr>
              <w:rPr>
                <w:b/>
              </w:rPr>
            </w:pPr>
            <w:r w:rsidRPr="008631CC">
              <w:rPr>
                <w:b/>
              </w:rPr>
              <w:t>Emergency Phone:</w:t>
            </w:r>
          </w:p>
        </w:tc>
        <w:tc>
          <w:tcPr>
            <w:tcW w:w="3690" w:type="dxa"/>
            <w:tcBorders>
              <w:bottom w:val="single" w:sz="4" w:space="0" w:color="auto"/>
            </w:tcBorders>
          </w:tcPr>
          <w:p w14:paraId="5D78766B" w14:textId="77777777" w:rsidR="008273B7" w:rsidRPr="008631CC" w:rsidRDefault="008273B7" w:rsidP="00856C35">
            <w:pPr>
              <w:pStyle w:val="FieldText"/>
            </w:pPr>
          </w:p>
        </w:tc>
      </w:tr>
    </w:tbl>
    <w:p w14:paraId="2771CB49" w14:textId="77777777" w:rsidR="00856C35" w:rsidRPr="008631CC" w:rsidRDefault="00856C35">
      <w:pPr>
        <w:rPr>
          <w:b/>
        </w:rPr>
      </w:pPr>
    </w:p>
    <w:tbl>
      <w:tblPr>
        <w:tblStyle w:val="PlainTable3"/>
        <w:tblW w:w="4933" w:type="pct"/>
        <w:tblLayout w:type="fixed"/>
        <w:tblLook w:val="0620" w:firstRow="1" w:lastRow="0" w:firstColumn="0" w:lastColumn="0" w:noHBand="1" w:noVBand="1"/>
      </w:tblPr>
      <w:tblGrid>
        <w:gridCol w:w="1191"/>
        <w:gridCol w:w="2029"/>
        <w:gridCol w:w="1335"/>
        <w:gridCol w:w="1982"/>
        <w:gridCol w:w="1699"/>
        <w:gridCol w:w="1887"/>
      </w:tblGrid>
      <w:tr w:rsidR="00613129" w:rsidRPr="008631CC" w14:paraId="35588FF1" w14:textId="77777777" w:rsidTr="009A4626">
        <w:trPr>
          <w:cnfStyle w:val="100000000000" w:firstRow="1" w:lastRow="0" w:firstColumn="0" w:lastColumn="0" w:oddVBand="0" w:evenVBand="0" w:oddHBand="0" w:evenHBand="0" w:firstRowFirstColumn="0" w:firstRowLastColumn="0" w:lastRowFirstColumn="0" w:lastRowLastColumn="0"/>
          <w:trHeight w:val="323"/>
        </w:trPr>
        <w:tc>
          <w:tcPr>
            <w:tcW w:w="1170" w:type="dxa"/>
          </w:tcPr>
          <w:p w14:paraId="539078B9" w14:textId="6278803D" w:rsidR="00613129" w:rsidRPr="008631CC" w:rsidRDefault="00FC6DF3" w:rsidP="00490804">
            <w:pPr>
              <w:rPr>
                <w:b/>
              </w:rPr>
            </w:pPr>
            <w:r>
              <w:rPr>
                <w:b/>
              </w:rPr>
              <w:br/>
            </w:r>
            <w:r w:rsidR="008273B7" w:rsidRPr="008631CC">
              <w:rPr>
                <w:b/>
              </w:rPr>
              <w:t>Sibling To</w:t>
            </w:r>
            <w:r w:rsidR="00613129" w:rsidRPr="008631CC">
              <w:rPr>
                <w:b/>
              </w:rPr>
              <w:t>:</w:t>
            </w:r>
          </w:p>
        </w:tc>
        <w:tc>
          <w:tcPr>
            <w:tcW w:w="1993" w:type="dxa"/>
            <w:tcBorders>
              <w:bottom w:val="single" w:sz="4" w:space="0" w:color="auto"/>
            </w:tcBorders>
          </w:tcPr>
          <w:p w14:paraId="68743CCD" w14:textId="77777777" w:rsidR="00613129" w:rsidRPr="008631CC" w:rsidRDefault="00613129" w:rsidP="008273B7">
            <w:pPr>
              <w:pStyle w:val="FieldText"/>
              <w:ind w:firstLine="1"/>
            </w:pPr>
          </w:p>
        </w:tc>
        <w:tc>
          <w:tcPr>
            <w:tcW w:w="1312" w:type="dxa"/>
          </w:tcPr>
          <w:p w14:paraId="4E4D7E61" w14:textId="48D3335A" w:rsidR="00613129" w:rsidRPr="008631CC" w:rsidRDefault="008273B7" w:rsidP="00490804">
            <w:pPr>
              <w:pStyle w:val="Heading4"/>
              <w:outlineLvl w:val="3"/>
              <w:rPr>
                <w:b/>
              </w:rPr>
            </w:pPr>
            <w:r w:rsidRPr="008631CC">
              <w:rPr>
                <w:b/>
              </w:rPr>
              <w:t>Nationality</w:t>
            </w:r>
            <w:r w:rsidR="00613129" w:rsidRPr="008631CC">
              <w:rPr>
                <w:b/>
              </w:rPr>
              <w:t>:</w:t>
            </w:r>
          </w:p>
        </w:tc>
        <w:tc>
          <w:tcPr>
            <w:tcW w:w="1947" w:type="dxa"/>
            <w:tcBorders>
              <w:bottom w:val="single" w:sz="4" w:space="0" w:color="auto"/>
            </w:tcBorders>
          </w:tcPr>
          <w:p w14:paraId="0DF63D63" w14:textId="77777777" w:rsidR="00613129" w:rsidRPr="008631CC" w:rsidRDefault="00613129" w:rsidP="00440CD8">
            <w:pPr>
              <w:pStyle w:val="FieldText"/>
            </w:pPr>
          </w:p>
        </w:tc>
        <w:tc>
          <w:tcPr>
            <w:tcW w:w="1669" w:type="dxa"/>
          </w:tcPr>
          <w:p w14:paraId="3A9DB2E4" w14:textId="6306CD68" w:rsidR="00613129" w:rsidRPr="008631CC" w:rsidRDefault="009A4626" w:rsidP="00490804">
            <w:pPr>
              <w:pStyle w:val="Heading4"/>
              <w:outlineLvl w:val="3"/>
              <w:rPr>
                <w:b/>
              </w:rPr>
            </w:pPr>
            <w:r w:rsidRPr="008631CC">
              <w:rPr>
                <w:b/>
              </w:rPr>
              <w:t>Religion</w:t>
            </w:r>
            <w:r w:rsidR="00613129" w:rsidRPr="008631CC">
              <w:rPr>
                <w:b/>
              </w:rPr>
              <w:t>:</w:t>
            </w:r>
          </w:p>
        </w:tc>
        <w:tc>
          <w:tcPr>
            <w:tcW w:w="1854" w:type="dxa"/>
            <w:tcBorders>
              <w:bottom w:val="single" w:sz="4" w:space="0" w:color="auto"/>
            </w:tcBorders>
          </w:tcPr>
          <w:p w14:paraId="4EE4A9F2" w14:textId="3D7F9DFE" w:rsidR="00613129" w:rsidRPr="008631CC" w:rsidRDefault="00613129" w:rsidP="00856C35">
            <w:pPr>
              <w:pStyle w:val="FieldText"/>
            </w:pPr>
          </w:p>
        </w:tc>
      </w:tr>
    </w:tbl>
    <w:p w14:paraId="2196E107" w14:textId="409224A2" w:rsidR="00856C35" w:rsidRPr="008631CC" w:rsidRDefault="006151F1">
      <w:pPr>
        <w:rPr>
          <w:b/>
        </w:rPr>
      </w:pPr>
      <w:r w:rsidRPr="008631CC">
        <w:rPr>
          <w:b/>
        </w:rPr>
        <w:br/>
      </w:r>
    </w:p>
    <w:tbl>
      <w:tblPr>
        <w:tblStyle w:val="PlainTable3"/>
        <w:tblW w:w="4941" w:type="pct"/>
        <w:tblLayout w:type="fixed"/>
        <w:tblLook w:val="0620" w:firstRow="1" w:lastRow="0" w:firstColumn="0" w:lastColumn="0" w:noHBand="1" w:noVBand="1"/>
      </w:tblPr>
      <w:tblGrid>
        <w:gridCol w:w="2682"/>
        <w:gridCol w:w="7457"/>
      </w:tblGrid>
      <w:tr w:rsidR="00DE7FB7" w:rsidRPr="008631CC" w14:paraId="2966C636" w14:textId="77777777" w:rsidTr="009A4626">
        <w:trPr>
          <w:cnfStyle w:val="100000000000" w:firstRow="1" w:lastRow="0" w:firstColumn="0" w:lastColumn="0" w:oddVBand="0" w:evenVBand="0" w:oddHBand="0" w:evenHBand="0" w:firstRowFirstColumn="0" w:firstRowLastColumn="0" w:lastRowFirstColumn="0" w:lastRowLastColumn="0"/>
          <w:trHeight w:val="238"/>
        </w:trPr>
        <w:tc>
          <w:tcPr>
            <w:tcW w:w="2635" w:type="dxa"/>
          </w:tcPr>
          <w:p w14:paraId="3443802B" w14:textId="79583635" w:rsidR="00DE7FB7" w:rsidRPr="008631CC" w:rsidRDefault="009A4626" w:rsidP="00490804">
            <w:pPr>
              <w:rPr>
                <w:b/>
              </w:rPr>
            </w:pPr>
            <w:r w:rsidRPr="008631CC">
              <w:rPr>
                <w:b/>
              </w:rPr>
              <w:t>Languages Spoken At Home</w:t>
            </w:r>
          </w:p>
        </w:tc>
        <w:tc>
          <w:tcPr>
            <w:tcW w:w="7326" w:type="dxa"/>
            <w:tcBorders>
              <w:bottom w:val="single" w:sz="4" w:space="0" w:color="auto"/>
            </w:tcBorders>
          </w:tcPr>
          <w:p w14:paraId="1C98B50F" w14:textId="77777777" w:rsidR="00DE7FB7" w:rsidRPr="008631CC" w:rsidRDefault="00DE7FB7" w:rsidP="00083002">
            <w:pPr>
              <w:pStyle w:val="FieldText"/>
            </w:pPr>
          </w:p>
        </w:tc>
      </w:tr>
    </w:tbl>
    <w:p w14:paraId="66CEBD36" w14:textId="41943823" w:rsidR="00856C35" w:rsidRPr="008631CC" w:rsidRDefault="006151F1">
      <w:pPr>
        <w:rPr>
          <w:b/>
        </w:rPr>
      </w:pPr>
      <w:r w:rsidRPr="008631CC">
        <w:rPr>
          <w:b/>
        </w:rPr>
        <w:br/>
      </w:r>
    </w:p>
    <w:tbl>
      <w:tblPr>
        <w:tblStyle w:val="PlainTable3"/>
        <w:tblW w:w="4993" w:type="pct"/>
        <w:tblLayout w:type="fixed"/>
        <w:tblLook w:val="0620" w:firstRow="1" w:lastRow="0" w:firstColumn="0" w:lastColumn="0" w:noHBand="1" w:noVBand="1"/>
      </w:tblPr>
      <w:tblGrid>
        <w:gridCol w:w="3752"/>
        <w:gridCol w:w="6494"/>
      </w:tblGrid>
      <w:tr w:rsidR="009A4626" w:rsidRPr="008631CC" w14:paraId="11DC3AE2" w14:textId="77777777" w:rsidTr="009A4626">
        <w:trPr>
          <w:cnfStyle w:val="100000000000" w:firstRow="1" w:lastRow="0" w:firstColumn="0" w:lastColumn="0" w:oddVBand="0" w:evenVBand="0" w:oddHBand="0" w:evenHBand="0" w:firstRowFirstColumn="0" w:firstRowLastColumn="0" w:lastRowFirstColumn="0" w:lastRowLastColumn="0"/>
          <w:trHeight w:val="288"/>
        </w:trPr>
        <w:tc>
          <w:tcPr>
            <w:tcW w:w="3686" w:type="dxa"/>
          </w:tcPr>
          <w:p w14:paraId="0FA2B219" w14:textId="16571B0C" w:rsidR="009A4626" w:rsidRPr="008631CC" w:rsidRDefault="009A4626" w:rsidP="00943492">
            <w:pPr>
              <w:rPr>
                <w:b/>
              </w:rPr>
            </w:pPr>
            <w:r w:rsidRPr="008631CC">
              <w:rPr>
                <w:b/>
              </w:rPr>
              <w:t>Lives with</w:t>
            </w:r>
            <w:r w:rsidR="00FC6DF3">
              <w:rPr>
                <w:b/>
              </w:rPr>
              <w:br/>
            </w:r>
            <w:r w:rsidR="00A96F6D">
              <w:rPr>
                <w:b/>
              </w:rPr>
              <w:t>(</w:t>
            </w:r>
            <w:r w:rsidRPr="008631CC">
              <w:rPr>
                <w:b/>
              </w:rPr>
              <w:t>Mother, Father, Both, Other):</w:t>
            </w:r>
          </w:p>
        </w:tc>
        <w:tc>
          <w:tcPr>
            <w:tcW w:w="6380" w:type="dxa"/>
            <w:tcBorders>
              <w:bottom w:val="single" w:sz="4" w:space="0" w:color="auto"/>
            </w:tcBorders>
          </w:tcPr>
          <w:p w14:paraId="6F9713B7" w14:textId="77777777" w:rsidR="009A4626" w:rsidRPr="008631CC" w:rsidRDefault="009A4626" w:rsidP="009A4626">
            <w:pPr>
              <w:pStyle w:val="FieldText"/>
              <w:ind w:left="760" w:firstLine="618"/>
            </w:pPr>
          </w:p>
        </w:tc>
      </w:tr>
    </w:tbl>
    <w:p w14:paraId="34F10FE2" w14:textId="1EFB21CD" w:rsidR="009A4626" w:rsidRPr="008631CC" w:rsidRDefault="009A4626">
      <w:pPr>
        <w:rPr>
          <w:b/>
        </w:rPr>
      </w:pPr>
    </w:p>
    <w:tbl>
      <w:tblPr>
        <w:tblStyle w:val="PlainTable3"/>
        <w:tblW w:w="4993" w:type="pct"/>
        <w:tblLayout w:type="fixed"/>
        <w:tblLook w:val="0620" w:firstRow="1" w:lastRow="0" w:firstColumn="0" w:lastColumn="0" w:noHBand="1" w:noVBand="1"/>
      </w:tblPr>
      <w:tblGrid>
        <w:gridCol w:w="3752"/>
        <w:gridCol w:w="6494"/>
      </w:tblGrid>
      <w:tr w:rsidR="006151F1" w:rsidRPr="008631CC" w14:paraId="2C4D1FC3" w14:textId="77777777" w:rsidTr="0039727F">
        <w:trPr>
          <w:cnfStyle w:val="100000000000" w:firstRow="1" w:lastRow="0" w:firstColumn="0" w:lastColumn="0" w:oddVBand="0" w:evenVBand="0" w:oddHBand="0" w:evenHBand="0" w:firstRowFirstColumn="0" w:firstRowLastColumn="0" w:lastRowFirstColumn="0" w:lastRowLastColumn="0"/>
          <w:trHeight w:val="288"/>
        </w:trPr>
        <w:tc>
          <w:tcPr>
            <w:tcW w:w="3686" w:type="dxa"/>
          </w:tcPr>
          <w:p w14:paraId="1C372875" w14:textId="563DCB1A" w:rsidR="006151F1" w:rsidRPr="008631CC" w:rsidRDefault="006151F1" w:rsidP="00943492">
            <w:pPr>
              <w:rPr>
                <w:b/>
              </w:rPr>
            </w:pPr>
            <w:r w:rsidRPr="008631CC">
              <w:rPr>
                <w:b/>
              </w:rPr>
              <w:t xml:space="preserve">Ethnic Origin </w:t>
            </w:r>
            <w:r w:rsidR="0039727F" w:rsidRPr="008631CC">
              <w:rPr>
                <w:b/>
              </w:rPr>
              <w:br/>
            </w:r>
            <w:r w:rsidRPr="008631CC">
              <w:rPr>
                <w:b/>
              </w:rPr>
              <w:t>(White, Black, Asian, Mixed, Other):</w:t>
            </w:r>
          </w:p>
        </w:tc>
        <w:tc>
          <w:tcPr>
            <w:tcW w:w="6380" w:type="dxa"/>
            <w:tcBorders>
              <w:bottom w:val="single" w:sz="4" w:space="0" w:color="auto"/>
            </w:tcBorders>
          </w:tcPr>
          <w:p w14:paraId="0B17D4D8" w14:textId="77777777" w:rsidR="006151F1" w:rsidRPr="008631CC" w:rsidRDefault="006151F1" w:rsidP="00943492">
            <w:pPr>
              <w:pStyle w:val="FieldText"/>
              <w:ind w:left="760" w:firstLine="618"/>
            </w:pPr>
          </w:p>
        </w:tc>
      </w:tr>
    </w:tbl>
    <w:p w14:paraId="04F348E5" w14:textId="6D025A6F" w:rsidR="0039727F" w:rsidRPr="00DF7978" w:rsidRDefault="0039727F" w:rsidP="00C133C5">
      <w:pPr>
        <w:pStyle w:val="Heading2"/>
        <w:shd w:val="clear" w:color="auto" w:fill="E5DFEC" w:themeFill="accent4" w:themeFillTint="33"/>
        <w:jc w:val="left"/>
        <w:rPr>
          <w:rFonts w:ascii="Hero Junior" w:eastAsia="Arial" w:hAnsi="Hero Junior"/>
          <w:color w:val="auto"/>
          <w:w w:val="70"/>
          <w:sz w:val="42"/>
          <w:szCs w:val="44"/>
        </w:rPr>
      </w:pPr>
      <w:r>
        <w:rPr>
          <w:rFonts w:ascii="Hero Junior" w:eastAsia="Arial" w:hAnsi="Hero Junior"/>
          <w:color w:val="auto"/>
          <w:w w:val="70"/>
          <w:sz w:val="42"/>
          <w:szCs w:val="44"/>
        </w:rPr>
        <w:lastRenderedPageBreak/>
        <w:t>PARENT</w:t>
      </w:r>
      <w:r w:rsidR="00F85AAA">
        <w:rPr>
          <w:rFonts w:ascii="Hero Junior" w:eastAsia="Arial" w:hAnsi="Hero Junior"/>
          <w:color w:val="auto"/>
          <w:w w:val="70"/>
          <w:sz w:val="42"/>
          <w:szCs w:val="44"/>
        </w:rPr>
        <w:t xml:space="preserve"> 1</w:t>
      </w:r>
      <w:r>
        <w:rPr>
          <w:rFonts w:ascii="Hero Junior" w:eastAsia="Arial" w:hAnsi="Hero Junior"/>
          <w:color w:val="auto"/>
          <w:w w:val="70"/>
          <w:sz w:val="42"/>
          <w:szCs w:val="44"/>
        </w:rPr>
        <w:t>/GUARDIAN</w:t>
      </w:r>
      <w:r w:rsidRPr="00DF7978">
        <w:rPr>
          <w:rFonts w:ascii="Hero Junior" w:eastAsia="Arial" w:hAnsi="Hero Junior"/>
          <w:color w:val="auto"/>
          <w:w w:val="70"/>
          <w:sz w:val="42"/>
          <w:szCs w:val="44"/>
        </w:rPr>
        <w:t xml:space="preserve"> </w:t>
      </w:r>
      <w:r w:rsidR="00F85AAA">
        <w:rPr>
          <w:rFonts w:ascii="Hero Junior" w:eastAsia="Arial" w:hAnsi="Hero Junior"/>
          <w:color w:val="auto"/>
          <w:w w:val="70"/>
          <w:sz w:val="42"/>
          <w:szCs w:val="44"/>
        </w:rPr>
        <w:t xml:space="preserve">1 </w:t>
      </w:r>
      <w:r w:rsidRPr="00DF7978">
        <w:rPr>
          <w:rFonts w:ascii="Hero Junior" w:eastAsia="Arial" w:hAnsi="Hero Junior"/>
          <w:color w:val="auto"/>
          <w:w w:val="70"/>
          <w:sz w:val="42"/>
          <w:szCs w:val="44"/>
        </w:rPr>
        <w:t>DETAILS</w:t>
      </w:r>
    </w:p>
    <w:tbl>
      <w:tblPr>
        <w:tblStyle w:val="PlainTable3"/>
        <w:tblW w:w="5000" w:type="pct"/>
        <w:tblLayout w:type="fixed"/>
        <w:tblLook w:val="0620" w:firstRow="1" w:lastRow="0" w:firstColumn="0" w:lastColumn="0" w:noHBand="1" w:noVBand="1"/>
      </w:tblPr>
      <w:tblGrid>
        <w:gridCol w:w="1100"/>
        <w:gridCol w:w="247"/>
        <w:gridCol w:w="3663"/>
        <w:gridCol w:w="3417"/>
        <w:gridCol w:w="153"/>
        <w:gridCol w:w="832"/>
        <w:gridCol w:w="848"/>
      </w:tblGrid>
      <w:tr w:rsidR="0039727F" w:rsidRPr="008631CC" w14:paraId="04C75793" w14:textId="77777777" w:rsidTr="00943492">
        <w:trPr>
          <w:cnfStyle w:val="100000000000" w:firstRow="1" w:lastRow="0" w:firstColumn="0" w:lastColumn="0" w:oddVBand="0" w:evenVBand="0" w:oddHBand="0" w:evenHBand="0" w:firstRowFirstColumn="0" w:firstRowLastColumn="0" w:lastRowFirstColumn="0" w:lastRowLastColumn="0"/>
          <w:trHeight w:val="484"/>
        </w:trPr>
        <w:tc>
          <w:tcPr>
            <w:tcW w:w="1324" w:type="dxa"/>
            <w:gridSpan w:val="2"/>
          </w:tcPr>
          <w:p w14:paraId="04402FAB" w14:textId="6A011A49" w:rsidR="0039727F" w:rsidRPr="008631CC" w:rsidRDefault="0039727F" w:rsidP="0039727F">
            <w:pPr>
              <w:rPr>
                <w:b/>
              </w:rPr>
            </w:pPr>
            <w:r w:rsidRPr="008631CC">
              <w:rPr>
                <w:b/>
              </w:rPr>
              <w:t>Name:</w:t>
            </w:r>
          </w:p>
        </w:tc>
        <w:tc>
          <w:tcPr>
            <w:tcW w:w="3599" w:type="dxa"/>
            <w:tcBorders>
              <w:bottom w:val="single" w:sz="4" w:space="0" w:color="auto"/>
            </w:tcBorders>
          </w:tcPr>
          <w:p w14:paraId="2D71689F" w14:textId="77777777" w:rsidR="0039727F" w:rsidRPr="008631CC" w:rsidRDefault="0039727F" w:rsidP="0039727F">
            <w:pPr>
              <w:pStyle w:val="FieldText"/>
            </w:pPr>
          </w:p>
        </w:tc>
        <w:tc>
          <w:tcPr>
            <w:tcW w:w="3507" w:type="dxa"/>
            <w:gridSpan w:val="2"/>
            <w:tcBorders>
              <w:bottom w:val="single" w:sz="4" w:space="0" w:color="auto"/>
            </w:tcBorders>
          </w:tcPr>
          <w:p w14:paraId="72C769C2" w14:textId="77777777" w:rsidR="0039727F" w:rsidRPr="008631CC" w:rsidRDefault="0039727F" w:rsidP="0039727F">
            <w:pPr>
              <w:pStyle w:val="FieldText"/>
            </w:pPr>
          </w:p>
        </w:tc>
        <w:tc>
          <w:tcPr>
            <w:tcW w:w="817" w:type="dxa"/>
            <w:tcBorders>
              <w:bottom w:val="single" w:sz="4" w:space="0" w:color="auto"/>
            </w:tcBorders>
          </w:tcPr>
          <w:p w14:paraId="67313B0C" w14:textId="77777777" w:rsidR="0039727F" w:rsidRPr="008631CC" w:rsidRDefault="0039727F" w:rsidP="0039727F">
            <w:pPr>
              <w:pStyle w:val="FieldText"/>
            </w:pPr>
          </w:p>
        </w:tc>
        <w:tc>
          <w:tcPr>
            <w:tcW w:w="833" w:type="dxa"/>
          </w:tcPr>
          <w:p w14:paraId="66B33A10" w14:textId="77777777" w:rsidR="0039727F" w:rsidRPr="008631CC" w:rsidRDefault="0039727F" w:rsidP="0039727F">
            <w:pPr>
              <w:pStyle w:val="Heading4"/>
              <w:outlineLvl w:val="3"/>
              <w:rPr>
                <w:b/>
              </w:rPr>
            </w:pPr>
          </w:p>
        </w:tc>
      </w:tr>
      <w:tr w:rsidR="0039727F" w:rsidRPr="008631CC" w14:paraId="7F1267CB" w14:textId="77777777" w:rsidTr="00943492">
        <w:trPr>
          <w:trHeight w:val="239"/>
        </w:trPr>
        <w:tc>
          <w:tcPr>
            <w:tcW w:w="1324" w:type="dxa"/>
            <w:gridSpan w:val="2"/>
          </w:tcPr>
          <w:p w14:paraId="6E775B1F" w14:textId="77777777" w:rsidR="0039727F" w:rsidRPr="008631CC" w:rsidRDefault="0039727F" w:rsidP="0039727F">
            <w:pPr>
              <w:rPr>
                <w:b/>
                <w:i/>
                <w:sz w:val="16"/>
              </w:rPr>
            </w:pPr>
          </w:p>
        </w:tc>
        <w:tc>
          <w:tcPr>
            <w:tcW w:w="3599" w:type="dxa"/>
            <w:tcBorders>
              <w:top w:val="single" w:sz="4" w:space="0" w:color="auto"/>
            </w:tcBorders>
          </w:tcPr>
          <w:p w14:paraId="73EFA15B" w14:textId="0BE56102" w:rsidR="0039727F" w:rsidRPr="008631CC" w:rsidRDefault="0039727F" w:rsidP="0039727F">
            <w:pPr>
              <w:pStyle w:val="Heading3"/>
              <w:outlineLvl w:val="2"/>
              <w:rPr>
                <w:b/>
              </w:rPr>
            </w:pPr>
            <w:r w:rsidRPr="008631CC">
              <w:rPr>
                <w:b/>
              </w:rPr>
              <w:t>Title (Mr./Mrs./Ms./ Dr./Other)</w:t>
            </w:r>
          </w:p>
        </w:tc>
        <w:tc>
          <w:tcPr>
            <w:tcW w:w="3507" w:type="dxa"/>
            <w:gridSpan w:val="2"/>
            <w:tcBorders>
              <w:top w:val="single" w:sz="4" w:space="0" w:color="auto"/>
            </w:tcBorders>
          </w:tcPr>
          <w:p w14:paraId="4B0E0BE1" w14:textId="312F61F3" w:rsidR="0039727F" w:rsidRPr="008631CC" w:rsidRDefault="0039727F" w:rsidP="0039727F">
            <w:pPr>
              <w:pStyle w:val="Heading3"/>
              <w:outlineLvl w:val="2"/>
              <w:rPr>
                <w:b/>
              </w:rPr>
            </w:pPr>
            <w:r w:rsidRPr="008631CC">
              <w:rPr>
                <w:b/>
              </w:rPr>
              <w:t>Full Name</w:t>
            </w:r>
          </w:p>
        </w:tc>
        <w:tc>
          <w:tcPr>
            <w:tcW w:w="817" w:type="dxa"/>
            <w:tcBorders>
              <w:top w:val="single" w:sz="4" w:space="0" w:color="auto"/>
            </w:tcBorders>
          </w:tcPr>
          <w:p w14:paraId="74EA9F43" w14:textId="01CD6BC4" w:rsidR="0039727F" w:rsidRPr="008631CC" w:rsidRDefault="0039727F" w:rsidP="0039727F">
            <w:pPr>
              <w:pStyle w:val="Heading3"/>
              <w:outlineLvl w:val="2"/>
              <w:rPr>
                <w:b/>
              </w:rPr>
            </w:pPr>
          </w:p>
        </w:tc>
        <w:tc>
          <w:tcPr>
            <w:tcW w:w="833" w:type="dxa"/>
          </w:tcPr>
          <w:p w14:paraId="67ECB616" w14:textId="77777777" w:rsidR="0039727F" w:rsidRPr="008631CC" w:rsidRDefault="0039727F" w:rsidP="0039727F">
            <w:pPr>
              <w:rPr>
                <w:b/>
              </w:rPr>
            </w:pPr>
          </w:p>
        </w:tc>
      </w:tr>
      <w:tr w:rsidR="0039727F" w:rsidRPr="008631CC" w14:paraId="6E5B1BEE" w14:textId="77777777" w:rsidTr="00943492">
        <w:trPr>
          <w:trHeight w:val="484"/>
        </w:trPr>
        <w:tc>
          <w:tcPr>
            <w:tcW w:w="1324" w:type="dxa"/>
            <w:gridSpan w:val="2"/>
          </w:tcPr>
          <w:p w14:paraId="0024D5FB" w14:textId="451BB7BF" w:rsidR="0039727F" w:rsidRPr="008631CC" w:rsidRDefault="00FC6DF3" w:rsidP="0039727F">
            <w:pPr>
              <w:rPr>
                <w:b/>
              </w:rPr>
            </w:pPr>
            <w:r>
              <w:rPr>
                <w:b/>
              </w:rPr>
              <w:br/>
            </w:r>
            <w:r w:rsidR="0039727F" w:rsidRPr="008631CC">
              <w:rPr>
                <w:b/>
              </w:rPr>
              <w:t>Relation</w:t>
            </w:r>
            <w:r w:rsidR="00A20C2F" w:rsidRPr="008631CC">
              <w:rPr>
                <w:b/>
              </w:rPr>
              <w:t xml:space="preserve">ship </w:t>
            </w:r>
            <w:r w:rsidR="00A20C2F" w:rsidRPr="008631CC">
              <w:rPr>
                <w:b/>
              </w:rPr>
              <w:br/>
              <w:t>to Child</w:t>
            </w:r>
            <w:r w:rsidR="0039727F" w:rsidRPr="008631CC">
              <w:rPr>
                <w:b/>
              </w:rPr>
              <w:t>:</w:t>
            </w:r>
          </w:p>
        </w:tc>
        <w:tc>
          <w:tcPr>
            <w:tcW w:w="3599" w:type="dxa"/>
            <w:tcBorders>
              <w:bottom w:val="single" w:sz="4" w:space="0" w:color="auto"/>
            </w:tcBorders>
          </w:tcPr>
          <w:p w14:paraId="20319BC8" w14:textId="77777777" w:rsidR="0039727F" w:rsidRPr="008631CC" w:rsidRDefault="0039727F" w:rsidP="0039727F">
            <w:pPr>
              <w:pStyle w:val="FieldText"/>
            </w:pPr>
          </w:p>
        </w:tc>
        <w:tc>
          <w:tcPr>
            <w:tcW w:w="3507" w:type="dxa"/>
            <w:gridSpan w:val="2"/>
            <w:tcBorders>
              <w:bottom w:val="single" w:sz="4" w:space="0" w:color="auto"/>
            </w:tcBorders>
          </w:tcPr>
          <w:p w14:paraId="2A3217D5" w14:textId="77777777" w:rsidR="0039727F" w:rsidRPr="008631CC" w:rsidRDefault="0039727F" w:rsidP="0039727F">
            <w:pPr>
              <w:pStyle w:val="FieldText"/>
            </w:pPr>
          </w:p>
        </w:tc>
        <w:tc>
          <w:tcPr>
            <w:tcW w:w="817" w:type="dxa"/>
            <w:tcBorders>
              <w:bottom w:val="single" w:sz="4" w:space="0" w:color="auto"/>
            </w:tcBorders>
          </w:tcPr>
          <w:p w14:paraId="5EC915E0" w14:textId="77777777" w:rsidR="0039727F" w:rsidRPr="008631CC" w:rsidRDefault="0039727F" w:rsidP="0039727F">
            <w:pPr>
              <w:pStyle w:val="FieldText"/>
            </w:pPr>
          </w:p>
        </w:tc>
        <w:tc>
          <w:tcPr>
            <w:tcW w:w="833" w:type="dxa"/>
          </w:tcPr>
          <w:p w14:paraId="635927DC" w14:textId="77777777" w:rsidR="0039727F" w:rsidRPr="008631CC" w:rsidRDefault="0039727F" w:rsidP="0039727F">
            <w:pPr>
              <w:pStyle w:val="Heading4"/>
              <w:jc w:val="center"/>
              <w:outlineLvl w:val="3"/>
              <w:rPr>
                <w:b/>
              </w:rPr>
            </w:pPr>
          </w:p>
        </w:tc>
      </w:tr>
      <w:tr w:rsidR="0039727F" w:rsidRPr="008631CC" w14:paraId="222C9C3A" w14:textId="77777777" w:rsidTr="00943492">
        <w:trPr>
          <w:trHeight w:val="484"/>
        </w:trPr>
        <w:tc>
          <w:tcPr>
            <w:tcW w:w="1324" w:type="dxa"/>
            <w:gridSpan w:val="2"/>
          </w:tcPr>
          <w:p w14:paraId="384B60B7" w14:textId="6510CEB0" w:rsidR="0039727F" w:rsidRPr="008631CC" w:rsidRDefault="00FC6DF3" w:rsidP="0039727F">
            <w:pPr>
              <w:rPr>
                <w:b/>
              </w:rPr>
            </w:pPr>
            <w:r>
              <w:rPr>
                <w:b/>
              </w:rPr>
              <w:br/>
            </w:r>
            <w:r>
              <w:rPr>
                <w:b/>
              </w:rPr>
              <w:br/>
            </w:r>
            <w:r w:rsidR="0039727F" w:rsidRPr="008631CC">
              <w:rPr>
                <w:b/>
              </w:rPr>
              <w:t>Occupation:</w:t>
            </w:r>
          </w:p>
        </w:tc>
        <w:tc>
          <w:tcPr>
            <w:tcW w:w="3599" w:type="dxa"/>
            <w:tcBorders>
              <w:bottom w:val="single" w:sz="4" w:space="0" w:color="auto"/>
            </w:tcBorders>
          </w:tcPr>
          <w:p w14:paraId="3ECA0BA5" w14:textId="77777777" w:rsidR="0039727F" w:rsidRPr="008631CC" w:rsidRDefault="0039727F" w:rsidP="0039727F">
            <w:pPr>
              <w:pStyle w:val="FieldText"/>
            </w:pPr>
          </w:p>
        </w:tc>
        <w:tc>
          <w:tcPr>
            <w:tcW w:w="3507" w:type="dxa"/>
            <w:gridSpan w:val="2"/>
            <w:tcBorders>
              <w:bottom w:val="single" w:sz="4" w:space="0" w:color="auto"/>
            </w:tcBorders>
          </w:tcPr>
          <w:p w14:paraId="682D9780" w14:textId="77777777" w:rsidR="0039727F" w:rsidRPr="008631CC" w:rsidRDefault="0039727F" w:rsidP="0039727F">
            <w:pPr>
              <w:pStyle w:val="FieldText"/>
            </w:pPr>
          </w:p>
        </w:tc>
        <w:tc>
          <w:tcPr>
            <w:tcW w:w="817" w:type="dxa"/>
            <w:tcBorders>
              <w:bottom w:val="single" w:sz="4" w:space="0" w:color="auto"/>
            </w:tcBorders>
          </w:tcPr>
          <w:p w14:paraId="3819EC2E" w14:textId="77777777" w:rsidR="0039727F" w:rsidRPr="008631CC" w:rsidRDefault="0039727F" w:rsidP="0039727F">
            <w:pPr>
              <w:pStyle w:val="FieldText"/>
            </w:pPr>
            <w:r w:rsidRPr="008631CC">
              <w:t xml:space="preserve">    </w:t>
            </w:r>
          </w:p>
        </w:tc>
        <w:tc>
          <w:tcPr>
            <w:tcW w:w="833" w:type="dxa"/>
          </w:tcPr>
          <w:p w14:paraId="55868304" w14:textId="77777777" w:rsidR="0039727F" w:rsidRPr="008631CC" w:rsidRDefault="0039727F" w:rsidP="0039727F">
            <w:pPr>
              <w:pStyle w:val="Heading4"/>
              <w:jc w:val="center"/>
              <w:outlineLvl w:val="3"/>
              <w:rPr>
                <w:b/>
              </w:rPr>
            </w:pPr>
          </w:p>
          <w:p w14:paraId="245D1648" w14:textId="77777777" w:rsidR="0039727F" w:rsidRPr="008631CC" w:rsidRDefault="0039727F" w:rsidP="0039727F">
            <w:pPr>
              <w:rPr>
                <w:b/>
              </w:rPr>
            </w:pPr>
          </w:p>
        </w:tc>
      </w:tr>
      <w:tr w:rsidR="0039727F" w:rsidRPr="008631CC" w14:paraId="51B766D6" w14:textId="77777777" w:rsidTr="00943492">
        <w:trPr>
          <w:trHeight w:val="288"/>
        </w:trPr>
        <w:tc>
          <w:tcPr>
            <w:tcW w:w="1081" w:type="dxa"/>
          </w:tcPr>
          <w:p w14:paraId="7381AF5C" w14:textId="77777777" w:rsidR="0039727F" w:rsidRPr="008631CC" w:rsidRDefault="0039727F" w:rsidP="0039727F">
            <w:pPr>
              <w:rPr>
                <w:b/>
                <w:bCs/>
              </w:rPr>
            </w:pPr>
          </w:p>
          <w:p w14:paraId="51315595" w14:textId="77777777" w:rsidR="0039727F" w:rsidRPr="008631CC" w:rsidRDefault="0039727F" w:rsidP="0039727F">
            <w:pPr>
              <w:rPr>
                <w:b/>
                <w:bCs/>
              </w:rPr>
            </w:pPr>
          </w:p>
          <w:p w14:paraId="6CAD0407" w14:textId="50D61013" w:rsidR="0039727F" w:rsidRPr="008631CC" w:rsidRDefault="00FC6DF3" w:rsidP="0039727F">
            <w:pPr>
              <w:rPr>
                <w:b/>
                <w:bCs/>
              </w:rPr>
            </w:pPr>
            <w:r>
              <w:rPr>
                <w:b/>
                <w:bCs/>
              </w:rPr>
              <w:br/>
            </w:r>
            <w:r w:rsidR="0039727F" w:rsidRPr="008631CC">
              <w:rPr>
                <w:b/>
                <w:bCs/>
              </w:rPr>
              <w:t xml:space="preserve">Attach </w:t>
            </w:r>
            <w:r w:rsidR="0039727F" w:rsidRPr="008631CC">
              <w:rPr>
                <w:b/>
                <w:bCs/>
              </w:rPr>
              <w:br/>
            </w:r>
            <w:r w:rsidR="00902D3D" w:rsidRPr="008631CC">
              <w:rPr>
                <w:b/>
                <w:bCs/>
              </w:rPr>
              <w:t>Parent</w:t>
            </w:r>
            <w:r w:rsidR="00902D3D" w:rsidRPr="008631CC">
              <w:rPr>
                <w:b/>
                <w:bCs/>
              </w:rPr>
              <w:br/>
            </w:r>
            <w:r w:rsidR="0039727F" w:rsidRPr="008631CC">
              <w:rPr>
                <w:b/>
                <w:bCs/>
              </w:rPr>
              <w:t>Photo:</w:t>
            </w:r>
          </w:p>
          <w:p w14:paraId="448064A6" w14:textId="77777777" w:rsidR="0039727F" w:rsidRPr="008631CC" w:rsidRDefault="0039727F" w:rsidP="0039727F">
            <w:pPr>
              <w:rPr>
                <w:b/>
                <w:bCs/>
              </w:rPr>
            </w:pPr>
          </w:p>
          <w:p w14:paraId="0CA2018F" w14:textId="77777777" w:rsidR="0039727F" w:rsidRPr="008631CC" w:rsidRDefault="0039727F" w:rsidP="0039727F">
            <w:pPr>
              <w:rPr>
                <w:b/>
                <w:bCs/>
              </w:rPr>
            </w:pPr>
          </w:p>
          <w:p w14:paraId="3E2288D7" w14:textId="77777777" w:rsidR="0039727F" w:rsidRPr="008631CC" w:rsidRDefault="0039727F" w:rsidP="0039727F">
            <w:pPr>
              <w:rPr>
                <w:b/>
              </w:rPr>
            </w:pPr>
          </w:p>
          <w:p w14:paraId="4DE87B4B" w14:textId="77777777" w:rsidR="0039727F" w:rsidRPr="008631CC" w:rsidRDefault="0039727F" w:rsidP="0039727F">
            <w:pPr>
              <w:rPr>
                <w:b/>
              </w:rPr>
            </w:pPr>
          </w:p>
          <w:p w14:paraId="6ACEC841" w14:textId="77777777" w:rsidR="0039727F" w:rsidRPr="008631CC" w:rsidRDefault="0039727F" w:rsidP="0039727F">
            <w:pPr>
              <w:rPr>
                <w:b/>
              </w:rPr>
            </w:pPr>
          </w:p>
          <w:p w14:paraId="19E567EB" w14:textId="77777777" w:rsidR="0039727F" w:rsidRPr="008631CC" w:rsidRDefault="0039727F" w:rsidP="0039727F">
            <w:pPr>
              <w:rPr>
                <w:b/>
              </w:rPr>
            </w:pPr>
          </w:p>
          <w:p w14:paraId="10D0510E" w14:textId="77777777" w:rsidR="0039727F" w:rsidRPr="008631CC" w:rsidRDefault="0039727F" w:rsidP="0039727F">
            <w:pPr>
              <w:rPr>
                <w:b/>
              </w:rPr>
            </w:pPr>
          </w:p>
          <w:p w14:paraId="22C23FC8" w14:textId="77777777" w:rsidR="0039727F" w:rsidRPr="008631CC" w:rsidRDefault="0039727F" w:rsidP="0039727F">
            <w:pPr>
              <w:rPr>
                <w:b/>
              </w:rPr>
            </w:pPr>
          </w:p>
          <w:p w14:paraId="1115B041" w14:textId="77777777" w:rsidR="0039727F" w:rsidRPr="008631CC" w:rsidRDefault="0039727F" w:rsidP="0039727F">
            <w:pPr>
              <w:rPr>
                <w:b/>
              </w:rPr>
            </w:pPr>
          </w:p>
          <w:p w14:paraId="081763DD" w14:textId="77777777" w:rsidR="0039727F" w:rsidRPr="008631CC" w:rsidRDefault="0039727F" w:rsidP="0039727F">
            <w:pPr>
              <w:rPr>
                <w:b/>
              </w:rPr>
            </w:pPr>
          </w:p>
          <w:p w14:paraId="045EDC3F" w14:textId="77777777" w:rsidR="0039727F" w:rsidRPr="008631CC" w:rsidRDefault="0039727F" w:rsidP="0039727F">
            <w:pPr>
              <w:rPr>
                <w:b/>
              </w:rPr>
            </w:pPr>
          </w:p>
          <w:p w14:paraId="3222E26F" w14:textId="77777777" w:rsidR="00902D3D" w:rsidRPr="008631CC" w:rsidRDefault="0039727F" w:rsidP="0039727F">
            <w:pPr>
              <w:rPr>
                <w:b/>
              </w:rPr>
            </w:pPr>
            <w:r w:rsidRPr="008631CC">
              <w:rPr>
                <w:b/>
              </w:rPr>
              <w:br/>
            </w:r>
          </w:p>
          <w:p w14:paraId="463410E3" w14:textId="3AC852F2" w:rsidR="0039727F" w:rsidRPr="008631CC" w:rsidRDefault="0039727F" w:rsidP="0039727F">
            <w:pPr>
              <w:rPr>
                <w:b/>
              </w:rPr>
            </w:pPr>
            <w:r w:rsidRPr="008631CC">
              <w:rPr>
                <w:b/>
              </w:rPr>
              <w:t>Home Address:</w:t>
            </w:r>
          </w:p>
        </w:tc>
        <w:tc>
          <w:tcPr>
            <w:tcW w:w="7199" w:type="dxa"/>
            <w:gridSpan w:val="3"/>
            <w:tcBorders>
              <w:bottom w:val="single" w:sz="4" w:space="0" w:color="auto"/>
            </w:tcBorders>
          </w:tcPr>
          <w:p w14:paraId="6DA50897" w14:textId="0C8777DF" w:rsidR="00F210E9" w:rsidRPr="008631CC" w:rsidRDefault="00902D3D" w:rsidP="0039727F">
            <w:pPr>
              <w:pStyle w:val="FieldText"/>
            </w:pPr>
            <w:r w:rsidRPr="008631CC">
              <w:rPr>
                <w:bCs/>
                <w:noProof/>
              </w:rPr>
              <mc:AlternateContent>
                <mc:Choice Requires="wps">
                  <w:drawing>
                    <wp:anchor distT="45720" distB="45720" distL="114300" distR="114300" simplePos="0" relativeHeight="251663360" behindDoc="0" locked="0" layoutInCell="1" allowOverlap="1" wp14:anchorId="6E546B82" wp14:editId="567ECCC5">
                      <wp:simplePos x="0" y="0"/>
                      <wp:positionH relativeFrom="column">
                        <wp:posOffset>-1905</wp:posOffset>
                      </wp:positionH>
                      <wp:positionV relativeFrom="paragraph">
                        <wp:posOffset>-2113915</wp:posOffset>
                      </wp:positionV>
                      <wp:extent cx="2154555" cy="1927860"/>
                      <wp:effectExtent l="0" t="0" r="1714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927860"/>
                              </a:xfrm>
                              <a:prstGeom prst="rect">
                                <a:avLst/>
                              </a:prstGeom>
                              <a:noFill/>
                              <a:ln w="9525">
                                <a:solidFill>
                                  <a:schemeClr val="bg1"/>
                                </a:solidFill>
                                <a:miter lim="800000"/>
                                <a:headEnd/>
                                <a:tailEnd/>
                              </a:ln>
                            </wps:spPr>
                            <wps:txbx>
                              <w:txbxContent>
                                <w:p w14:paraId="4AB3C17E" w14:textId="64490F94" w:rsidR="00047808" w:rsidRDefault="00047808" w:rsidP="0039727F">
                                  <w:r>
                                    <w:t xml:space="preserve"> </w:t>
                                  </w:r>
                                  <w:sdt>
                                    <w:sdtPr>
                                      <w:id w:val="1345582884"/>
                                      <w:showingPlcHdr/>
                                      <w:picture/>
                                    </w:sdtPr>
                                    <w:sdtEndPr/>
                                    <w:sdtContent>
                                      <w:r>
                                        <w:rPr>
                                          <w:noProof/>
                                        </w:rPr>
                                        <w:drawing>
                                          <wp:inline distT="0" distB="0" distL="0" distR="0" wp14:anchorId="2D14C102" wp14:editId="31C4C1BC">
                                            <wp:extent cx="1828800" cy="1828800"/>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46B82" id="_x0000_s1027" type="#_x0000_t202" style="position:absolute;margin-left:-.15pt;margin-top:-166.45pt;width:169.65pt;height:15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" filled="f" strokecolor="white [3212]">
                      <v:textbox>
                        <w:txbxContent>
                          <w:p w14:paraId="4AB3C17E" w14:textId="64490F94" w:rsidR="00047808" w:rsidRDefault="00047808" w:rsidP="0039727F">
                            <w:r>
                              <w:t xml:space="preserve"> </w:t>
                            </w:r>
                            <w:sdt>
                              <w:sdtPr>
                                <w:id w:val="1345582884"/>
                                <w:showingPlcHdr/>
                                <w:picture/>
                              </w:sdtPr>
                              <w:sdtEndPr/>
                              <w:sdtContent>
                                <w:r>
                                  <w:rPr>
                                    <w:noProof/>
                                  </w:rPr>
                                  <w:drawing>
                                    <wp:inline distT="0" distB="0" distL="0" distR="0" wp14:anchorId="2D14C102" wp14:editId="31C4C1BC">
                                      <wp:extent cx="1828800" cy="1828800"/>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sdtContent>
                            </w:sdt>
                          </w:p>
                        </w:txbxContent>
                      </v:textbox>
                    </v:shape>
                  </w:pict>
                </mc:Fallback>
              </mc:AlternateContent>
            </w:r>
          </w:p>
          <w:p w14:paraId="25F49B1D" w14:textId="03130A86" w:rsidR="00F210E9" w:rsidRPr="008631CC" w:rsidRDefault="00F210E9" w:rsidP="0039727F">
            <w:pPr>
              <w:pStyle w:val="FieldText"/>
            </w:pPr>
          </w:p>
          <w:p w14:paraId="5678B08D" w14:textId="025B01B8" w:rsidR="0039727F" w:rsidRPr="008631CC" w:rsidRDefault="0039727F" w:rsidP="0039727F">
            <w:pPr>
              <w:pStyle w:val="FieldText"/>
            </w:pPr>
          </w:p>
        </w:tc>
        <w:tc>
          <w:tcPr>
            <w:tcW w:w="1800" w:type="dxa"/>
            <w:gridSpan w:val="3"/>
            <w:tcBorders>
              <w:bottom w:val="single" w:sz="4" w:space="0" w:color="auto"/>
            </w:tcBorders>
          </w:tcPr>
          <w:p w14:paraId="6F19F420" w14:textId="77777777" w:rsidR="0039727F" w:rsidRPr="008631CC" w:rsidRDefault="0039727F" w:rsidP="0039727F">
            <w:pPr>
              <w:pStyle w:val="FieldText"/>
            </w:pPr>
          </w:p>
        </w:tc>
      </w:tr>
      <w:tr w:rsidR="0039727F" w:rsidRPr="008631CC" w14:paraId="517C42B3" w14:textId="77777777" w:rsidTr="00943492">
        <w:tc>
          <w:tcPr>
            <w:tcW w:w="1081" w:type="dxa"/>
          </w:tcPr>
          <w:p w14:paraId="03F0F949" w14:textId="77777777" w:rsidR="0039727F" w:rsidRPr="008631CC" w:rsidRDefault="0039727F" w:rsidP="0039727F">
            <w:pPr>
              <w:rPr>
                <w:b/>
              </w:rPr>
            </w:pPr>
          </w:p>
        </w:tc>
        <w:tc>
          <w:tcPr>
            <w:tcW w:w="7199" w:type="dxa"/>
            <w:gridSpan w:val="3"/>
            <w:tcBorders>
              <w:top w:val="single" w:sz="4" w:space="0" w:color="auto"/>
            </w:tcBorders>
          </w:tcPr>
          <w:p w14:paraId="4E981B51" w14:textId="77777777" w:rsidR="0039727F" w:rsidRPr="008631CC" w:rsidRDefault="0039727F" w:rsidP="0039727F">
            <w:pPr>
              <w:pStyle w:val="Heading3"/>
              <w:outlineLvl w:val="2"/>
              <w:rPr>
                <w:b/>
              </w:rPr>
            </w:pPr>
            <w:r w:rsidRPr="008631CC">
              <w:rPr>
                <w:b/>
              </w:rPr>
              <w:t xml:space="preserve"> </w:t>
            </w:r>
          </w:p>
        </w:tc>
        <w:tc>
          <w:tcPr>
            <w:tcW w:w="1800" w:type="dxa"/>
            <w:gridSpan w:val="3"/>
            <w:tcBorders>
              <w:top w:val="single" w:sz="4" w:space="0" w:color="auto"/>
            </w:tcBorders>
          </w:tcPr>
          <w:p w14:paraId="3C5CDC4D" w14:textId="77777777" w:rsidR="0039727F" w:rsidRPr="008631CC" w:rsidRDefault="0039727F" w:rsidP="0039727F">
            <w:pPr>
              <w:pStyle w:val="Heading3"/>
              <w:outlineLvl w:val="2"/>
              <w:rPr>
                <w:b/>
              </w:rPr>
            </w:pPr>
            <w:r w:rsidRPr="008631CC">
              <w:rPr>
                <w:b/>
              </w:rPr>
              <w:t xml:space="preserve"> </w:t>
            </w:r>
          </w:p>
        </w:tc>
      </w:tr>
    </w:tbl>
    <w:p w14:paraId="2717A6DE" w14:textId="77777777" w:rsidR="0039727F" w:rsidRPr="008631CC" w:rsidRDefault="0039727F" w:rsidP="0039727F">
      <w:pPr>
        <w:rPr>
          <w:b/>
        </w:rPr>
      </w:pPr>
    </w:p>
    <w:tbl>
      <w:tblPr>
        <w:tblStyle w:val="PlainTable3"/>
        <w:tblW w:w="5000" w:type="pct"/>
        <w:tblLayout w:type="fixed"/>
        <w:tblLook w:val="0620" w:firstRow="1" w:lastRow="0" w:firstColumn="0" w:lastColumn="0" w:noHBand="1" w:noVBand="1"/>
      </w:tblPr>
      <w:tblGrid>
        <w:gridCol w:w="1100"/>
        <w:gridCol w:w="5909"/>
        <w:gridCol w:w="1419"/>
        <w:gridCol w:w="1832"/>
      </w:tblGrid>
      <w:tr w:rsidR="0039727F" w:rsidRPr="008631CC" w14:paraId="35B07887" w14:textId="77777777" w:rsidTr="00943492">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1696452" w14:textId="77777777" w:rsidR="0039727F" w:rsidRPr="008631CC" w:rsidRDefault="0039727F" w:rsidP="00943492">
            <w:pPr>
              <w:rPr>
                <w:b/>
                <w:szCs w:val="19"/>
              </w:rPr>
            </w:pPr>
          </w:p>
        </w:tc>
        <w:tc>
          <w:tcPr>
            <w:tcW w:w="5805" w:type="dxa"/>
            <w:tcBorders>
              <w:bottom w:val="single" w:sz="4" w:space="0" w:color="auto"/>
            </w:tcBorders>
          </w:tcPr>
          <w:p w14:paraId="533A772D" w14:textId="77777777" w:rsidR="0039727F" w:rsidRPr="008631CC" w:rsidRDefault="0039727F" w:rsidP="00943492">
            <w:pPr>
              <w:pStyle w:val="FieldText"/>
            </w:pPr>
          </w:p>
        </w:tc>
        <w:tc>
          <w:tcPr>
            <w:tcW w:w="1394" w:type="dxa"/>
            <w:tcBorders>
              <w:bottom w:val="single" w:sz="4" w:space="0" w:color="auto"/>
            </w:tcBorders>
          </w:tcPr>
          <w:p w14:paraId="04FAEDF1" w14:textId="77777777" w:rsidR="0039727F" w:rsidRPr="008631CC" w:rsidRDefault="0039727F" w:rsidP="00943492">
            <w:pPr>
              <w:pStyle w:val="FieldText"/>
            </w:pPr>
          </w:p>
        </w:tc>
        <w:tc>
          <w:tcPr>
            <w:tcW w:w="1800" w:type="dxa"/>
            <w:tcBorders>
              <w:bottom w:val="single" w:sz="4" w:space="0" w:color="auto"/>
            </w:tcBorders>
          </w:tcPr>
          <w:p w14:paraId="2986DBF1" w14:textId="77777777" w:rsidR="0039727F" w:rsidRPr="008631CC" w:rsidRDefault="0039727F" w:rsidP="00943492">
            <w:pPr>
              <w:pStyle w:val="FieldText"/>
            </w:pPr>
          </w:p>
        </w:tc>
      </w:tr>
      <w:tr w:rsidR="0039727F" w:rsidRPr="008631CC" w14:paraId="1E8B75E5" w14:textId="77777777" w:rsidTr="00943492">
        <w:trPr>
          <w:trHeight w:val="288"/>
        </w:trPr>
        <w:tc>
          <w:tcPr>
            <w:tcW w:w="1081" w:type="dxa"/>
          </w:tcPr>
          <w:p w14:paraId="4E0CB3ED" w14:textId="77777777" w:rsidR="0039727F" w:rsidRPr="008631CC" w:rsidRDefault="0039727F" w:rsidP="00943492">
            <w:pPr>
              <w:rPr>
                <w:b/>
                <w:szCs w:val="19"/>
              </w:rPr>
            </w:pPr>
          </w:p>
        </w:tc>
        <w:tc>
          <w:tcPr>
            <w:tcW w:w="5805" w:type="dxa"/>
            <w:tcBorders>
              <w:top w:val="single" w:sz="4" w:space="0" w:color="auto"/>
            </w:tcBorders>
          </w:tcPr>
          <w:p w14:paraId="585F5F9E" w14:textId="77777777" w:rsidR="0039727F" w:rsidRPr="008631CC" w:rsidRDefault="0039727F" w:rsidP="00943492">
            <w:pPr>
              <w:pStyle w:val="Heading3"/>
              <w:outlineLvl w:val="2"/>
              <w:rPr>
                <w:b/>
              </w:rPr>
            </w:pPr>
            <w:r w:rsidRPr="008631CC">
              <w:rPr>
                <w:b/>
              </w:rPr>
              <w:t>City</w:t>
            </w:r>
          </w:p>
        </w:tc>
        <w:tc>
          <w:tcPr>
            <w:tcW w:w="1394" w:type="dxa"/>
            <w:tcBorders>
              <w:top w:val="single" w:sz="4" w:space="0" w:color="auto"/>
            </w:tcBorders>
          </w:tcPr>
          <w:p w14:paraId="5DE4060A" w14:textId="77777777" w:rsidR="0039727F" w:rsidRPr="008631CC" w:rsidRDefault="0039727F" w:rsidP="00943492">
            <w:pPr>
              <w:pStyle w:val="Heading3"/>
              <w:outlineLvl w:val="2"/>
              <w:rPr>
                <w:b/>
              </w:rPr>
            </w:pPr>
          </w:p>
        </w:tc>
        <w:tc>
          <w:tcPr>
            <w:tcW w:w="1800" w:type="dxa"/>
            <w:tcBorders>
              <w:top w:val="single" w:sz="4" w:space="0" w:color="auto"/>
            </w:tcBorders>
          </w:tcPr>
          <w:p w14:paraId="0FC89F14" w14:textId="77777777" w:rsidR="0039727F" w:rsidRPr="008631CC" w:rsidRDefault="0039727F" w:rsidP="00943492">
            <w:pPr>
              <w:pStyle w:val="Heading3"/>
              <w:outlineLvl w:val="2"/>
              <w:rPr>
                <w:b/>
              </w:rPr>
            </w:pPr>
            <w:r w:rsidRPr="008631CC">
              <w:rPr>
                <w:b/>
              </w:rPr>
              <w:t>Postcode</w:t>
            </w:r>
          </w:p>
        </w:tc>
      </w:tr>
    </w:tbl>
    <w:p w14:paraId="67368B6F" w14:textId="77777777" w:rsidR="0039727F" w:rsidRPr="008631CC" w:rsidRDefault="0039727F" w:rsidP="0039727F">
      <w:pPr>
        <w:rPr>
          <w:b/>
        </w:rPr>
      </w:pPr>
    </w:p>
    <w:p w14:paraId="64E003B7" w14:textId="6EA42431" w:rsidR="0039727F" w:rsidRPr="008631CC" w:rsidRDefault="0039727F" w:rsidP="0039727F">
      <w:pPr>
        <w:rPr>
          <w:b/>
        </w:rPr>
      </w:pPr>
    </w:p>
    <w:tbl>
      <w:tblPr>
        <w:tblStyle w:val="PlainTable3"/>
        <w:tblW w:w="5000" w:type="pct"/>
        <w:tblLayout w:type="fixed"/>
        <w:tblLook w:val="0620" w:firstRow="1" w:lastRow="0" w:firstColumn="0" w:lastColumn="0" w:noHBand="1" w:noVBand="1"/>
      </w:tblPr>
      <w:tblGrid>
        <w:gridCol w:w="1100"/>
        <w:gridCol w:w="7328"/>
        <w:gridCol w:w="1832"/>
      </w:tblGrid>
      <w:tr w:rsidR="00F210E9" w:rsidRPr="008631CC" w14:paraId="3A8DEFCD" w14:textId="77777777" w:rsidTr="00943492">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BF9A9C7" w14:textId="77777777" w:rsidR="00F210E9" w:rsidRPr="008631CC" w:rsidRDefault="00F210E9" w:rsidP="00943492">
            <w:pPr>
              <w:rPr>
                <w:b/>
                <w:bCs w:val="0"/>
              </w:rPr>
            </w:pPr>
          </w:p>
          <w:p w14:paraId="1EA590D7" w14:textId="0DAAB08C" w:rsidR="00F210E9" w:rsidRPr="008631CC" w:rsidRDefault="00F210E9" w:rsidP="00943492">
            <w:pPr>
              <w:rPr>
                <w:b/>
              </w:rPr>
            </w:pPr>
            <w:r w:rsidRPr="008631CC">
              <w:rPr>
                <w:b/>
              </w:rPr>
              <w:t>Work Address:</w:t>
            </w:r>
          </w:p>
        </w:tc>
        <w:tc>
          <w:tcPr>
            <w:tcW w:w="7199" w:type="dxa"/>
            <w:tcBorders>
              <w:bottom w:val="single" w:sz="4" w:space="0" w:color="auto"/>
            </w:tcBorders>
          </w:tcPr>
          <w:p w14:paraId="6475E8D4" w14:textId="452487F2" w:rsidR="00F210E9" w:rsidRPr="008631CC" w:rsidRDefault="00F210E9" w:rsidP="00943492">
            <w:pPr>
              <w:pStyle w:val="FieldText"/>
            </w:pPr>
          </w:p>
          <w:p w14:paraId="1A71F8B1" w14:textId="758C3C59" w:rsidR="00F210E9" w:rsidRPr="008631CC" w:rsidRDefault="00F210E9" w:rsidP="00943492">
            <w:pPr>
              <w:pStyle w:val="FieldText"/>
            </w:pPr>
          </w:p>
        </w:tc>
        <w:tc>
          <w:tcPr>
            <w:tcW w:w="1800" w:type="dxa"/>
            <w:tcBorders>
              <w:bottom w:val="single" w:sz="4" w:space="0" w:color="auto"/>
            </w:tcBorders>
          </w:tcPr>
          <w:p w14:paraId="215E5274" w14:textId="77777777" w:rsidR="00F210E9" w:rsidRPr="008631CC" w:rsidRDefault="00F210E9" w:rsidP="00943492">
            <w:pPr>
              <w:pStyle w:val="FieldText"/>
            </w:pPr>
          </w:p>
        </w:tc>
      </w:tr>
      <w:tr w:rsidR="00F210E9" w:rsidRPr="008631CC" w14:paraId="2D990844" w14:textId="77777777" w:rsidTr="00943492">
        <w:tc>
          <w:tcPr>
            <w:tcW w:w="1081" w:type="dxa"/>
          </w:tcPr>
          <w:p w14:paraId="72356622" w14:textId="77777777" w:rsidR="00F210E9" w:rsidRPr="008631CC" w:rsidRDefault="00F210E9" w:rsidP="00943492">
            <w:pPr>
              <w:rPr>
                <w:b/>
              </w:rPr>
            </w:pPr>
          </w:p>
        </w:tc>
        <w:tc>
          <w:tcPr>
            <w:tcW w:w="7199" w:type="dxa"/>
            <w:tcBorders>
              <w:top w:val="single" w:sz="4" w:space="0" w:color="auto"/>
            </w:tcBorders>
          </w:tcPr>
          <w:p w14:paraId="059C1E51" w14:textId="77777777" w:rsidR="00F210E9" w:rsidRPr="008631CC" w:rsidRDefault="00F210E9" w:rsidP="00943492">
            <w:pPr>
              <w:pStyle w:val="Heading3"/>
              <w:outlineLvl w:val="2"/>
              <w:rPr>
                <w:b/>
              </w:rPr>
            </w:pPr>
            <w:r w:rsidRPr="008631CC">
              <w:rPr>
                <w:b/>
              </w:rPr>
              <w:t xml:space="preserve"> </w:t>
            </w:r>
          </w:p>
        </w:tc>
        <w:tc>
          <w:tcPr>
            <w:tcW w:w="1800" w:type="dxa"/>
            <w:tcBorders>
              <w:top w:val="single" w:sz="4" w:space="0" w:color="auto"/>
            </w:tcBorders>
          </w:tcPr>
          <w:p w14:paraId="5143B58F" w14:textId="77777777" w:rsidR="00F210E9" w:rsidRPr="008631CC" w:rsidRDefault="00F210E9" w:rsidP="00943492">
            <w:pPr>
              <w:pStyle w:val="Heading3"/>
              <w:outlineLvl w:val="2"/>
              <w:rPr>
                <w:b/>
              </w:rPr>
            </w:pPr>
            <w:r w:rsidRPr="008631CC">
              <w:rPr>
                <w:b/>
              </w:rPr>
              <w:t xml:space="preserve"> </w:t>
            </w:r>
          </w:p>
        </w:tc>
      </w:tr>
    </w:tbl>
    <w:p w14:paraId="62DEDFF5" w14:textId="77777777" w:rsidR="00F210E9" w:rsidRPr="008631CC" w:rsidRDefault="00F210E9" w:rsidP="00F210E9">
      <w:pPr>
        <w:rPr>
          <w:b/>
        </w:rPr>
      </w:pPr>
    </w:p>
    <w:tbl>
      <w:tblPr>
        <w:tblStyle w:val="PlainTable3"/>
        <w:tblW w:w="5000" w:type="pct"/>
        <w:tblLayout w:type="fixed"/>
        <w:tblLook w:val="0620" w:firstRow="1" w:lastRow="0" w:firstColumn="0" w:lastColumn="0" w:noHBand="1" w:noVBand="1"/>
      </w:tblPr>
      <w:tblGrid>
        <w:gridCol w:w="1100"/>
        <w:gridCol w:w="5909"/>
        <w:gridCol w:w="1419"/>
        <w:gridCol w:w="1832"/>
      </w:tblGrid>
      <w:tr w:rsidR="00F210E9" w:rsidRPr="008631CC" w14:paraId="2249C2E5" w14:textId="77777777" w:rsidTr="00943492">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B42B03E" w14:textId="77777777" w:rsidR="00F210E9" w:rsidRPr="008631CC" w:rsidRDefault="00F210E9" w:rsidP="00943492">
            <w:pPr>
              <w:rPr>
                <w:b/>
                <w:szCs w:val="19"/>
              </w:rPr>
            </w:pPr>
          </w:p>
        </w:tc>
        <w:tc>
          <w:tcPr>
            <w:tcW w:w="5805" w:type="dxa"/>
            <w:tcBorders>
              <w:bottom w:val="single" w:sz="4" w:space="0" w:color="auto"/>
            </w:tcBorders>
          </w:tcPr>
          <w:p w14:paraId="68700620" w14:textId="77777777" w:rsidR="00F210E9" w:rsidRPr="008631CC" w:rsidRDefault="00F210E9" w:rsidP="00943492">
            <w:pPr>
              <w:pStyle w:val="FieldText"/>
            </w:pPr>
          </w:p>
        </w:tc>
        <w:tc>
          <w:tcPr>
            <w:tcW w:w="1394" w:type="dxa"/>
            <w:tcBorders>
              <w:bottom w:val="single" w:sz="4" w:space="0" w:color="auto"/>
            </w:tcBorders>
          </w:tcPr>
          <w:p w14:paraId="2CA7DE08" w14:textId="77777777" w:rsidR="00F210E9" w:rsidRPr="008631CC" w:rsidRDefault="00F210E9" w:rsidP="00943492">
            <w:pPr>
              <w:pStyle w:val="FieldText"/>
            </w:pPr>
          </w:p>
        </w:tc>
        <w:tc>
          <w:tcPr>
            <w:tcW w:w="1800" w:type="dxa"/>
            <w:tcBorders>
              <w:bottom w:val="single" w:sz="4" w:space="0" w:color="auto"/>
            </w:tcBorders>
          </w:tcPr>
          <w:p w14:paraId="3EFD9BAB" w14:textId="77777777" w:rsidR="00F210E9" w:rsidRPr="008631CC" w:rsidRDefault="00F210E9" w:rsidP="00943492">
            <w:pPr>
              <w:pStyle w:val="FieldText"/>
            </w:pPr>
          </w:p>
        </w:tc>
      </w:tr>
      <w:tr w:rsidR="00F210E9" w:rsidRPr="008631CC" w14:paraId="738AF59F" w14:textId="77777777" w:rsidTr="00943492">
        <w:trPr>
          <w:trHeight w:val="288"/>
        </w:trPr>
        <w:tc>
          <w:tcPr>
            <w:tcW w:w="1081" w:type="dxa"/>
          </w:tcPr>
          <w:p w14:paraId="02C68185" w14:textId="77777777" w:rsidR="00F210E9" w:rsidRPr="008631CC" w:rsidRDefault="00F210E9" w:rsidP="00943492">
            <w:pPr>
              <w:rPr>
                <w:b/>
                <w:szCs w:val="19"/>
              </w:rPr>
            </w:pPr>
          </w:p>
        </w:tc>
        <w:tc>
          <w:tcPr>
            <w:tcW w:w="5805" w:type="dxa"/>
            <w:tcBorders>
              <w:top w:val="single" w:sz="4" w:space="0" w:color="auto"/>
            </w:tcBorders>
          </w:tcPr>
          <w:p w14:paraId="146372E2" w14:textId="77777777" w:rsidR="00F210E9" w:rsidRPr="008631CC" w:rsidRDefault="00F210E9" w:rsidP="00943492">
            <w:pPr>
              <w:pStyle w:val="Heading3"/>
              <w:outlineLvl w:val="2"/>
              <w:rPr>
                <w:b/>
              </w:rPr>
            </w:pPr>
            <w:r w:rsidRPr="008631CC">
              <w:rPr>
                <w:b/>
              </w:rPr>
              <w:t>City</w:t>
            </w:r>
          </w:p>
        </w:tc>
        <w:tc>
          <w:tcPr>
            <w:tcW w:w="1394" w:type="dxa"/>
            <w:tcBorders>
              <w:top w:val="single" w:sz="4" w:space="0" w:color="auto"/>
            </w:tcBorders>
          </w:tcPr>
          <w:p w14:paraId="463AF7FC" w14:textId="77777777" w:rsidR="00F210E9" w:rsidRPr="008631CC" w:rsidRDefault="00F210E9" w:rsidP="00943492">
            <w:pPr>
              <w:pStyle w:val="Heading3"/>
              <w:outlineLvl w:val="2"/>
              <w:rPr>
                <w:b/>
              </w:rPr>
            </w:pPr>
          </w:p>
        </w:tc>
        <w:tc>
          <w:tcPr>
            <w:tcW w:w="1800" w:type="dxa"/>
            <w:tcBorders>
              <w:top w:val="single" w:sz="4" w:space="0" w:color="auto"/>
            </w:tcBorders>
          </w:tcPr>
          <w:p w14:paraId="5F484BA6" w14:textId="77777777" w:rsidR="00F210E9" w:rsidRPr="008631CC" w:rsidRDefault="00F210E9" w:rsidP="00943492">
            <w:pPr>
              <w:pStyle w:val="Heading3"/>
              <w:outlineLvl w:val="2"/>
              <w:rPr>
                <w:b/>
              </w:rPr>
            </w:pPr>
            <w:r w:rsidRPr="008631CC">
              <w:rPr>
                <w:b/>
              </w:rPr>
              <w:t>Postcode</w:t>
            </w:r>
          </w:p>
        </w:tc>
      </w:tr>
    </w:tbl>
    <w:p w14:paraId="34FDB831" w14:textId="77777777" w:rsidR="00F210E9" w:rsidRPr="008631CC" w:rsidRDefault="00F210E9" w:rsidP="00F210E9">
      <w:pPr>
        <w:rPr>
          <w:b/>
        </w:rPr>
      </w:pPr>
    </w:p>
    <w:p w14:paraId="55FCB834" w14:textId="77777777" w:rsidR="00F210E9" w:rsidRPr="008631CC" w:rsidRDefault="00F210E9" w:rsidP="0039727F">
      <w:pPr>
        <w:rPr>
          <w:b/>
        </w:rPr>
      </w:pPr>
    </w:p>
    <w:tbl>
      <w:tblPr>
        <w:tblStyle w:val="PlainTable3"/>
        <w:tblW w:w="4968" w:type="pct"/>
        <w:tblLayout w:type="fixed"/>
        <w:tblLook w:val="0620" w:firstRow="1" w:lastRow="0" w:firstColumn="0" w:lastColumn="0" w:noHBand="1" w:noVBand="1"/>
      </w:tblPr>
      <w:tblGrid>
        <w:gridCol w:w="1199"/>
        <w:gridCol w:w="2044"/>
        <w:gridCol w:w="1344"/>
        <w:gridCol w:w="1996"/>
        <w:gridCol w:w="1711"/>
        <w:gridCol w:w="1900"/>
      </w:tblGrid>
      <w:tr w:rsidR="0039727F" w:rsidRPr="008631CC" w14:paraId="765A3468" w14:textId="77777777" w:rsidTr="00BC1497">
        <w:trPr>
          <w:cnfStyle w:val="100000000000" w:firstRow="1" w:lastRow="0" w:firstColumn="0" w:lastColumn="0" w:oddVBand="0" w:evenVBand="0" w:oddHBand="0" w:evenHBand="0" w:firstRowFirstColumn="0" w:firstRowLastColumn="0" w:lastRowFirstColumn="0" w:lastRowLastColumn="0"/>
          <w:trHeight w:val="405"/>
        </w:trPr>
        <w:tc>
          <w:tcPr>
            <w:tcW w:w="1178" w:type="dxa"/>
          </w:tcPr>
          <w:p w14:paraId="00FB681D" w14:textId="2F23ABC0" w:rsidR="0039727F" w:rsidRPr="008631CC" w:rsidRDefault="00BC1497" w:rsidP="00943492">
            <w:pPr>
              <w:rPr>
                <w:b/>
              </w:rPr>
            </w:pPr>
            <w:r w:rsidRPr="008631CC">
              <w:rPr>
                <w:b/>
              </w:rPr>
              <w:t>Home Telephone</w:t>
            </w:r>
            <w:r w:rsidR="0039727F" w:rsidRPr="008631CC">
              <w:rPr>
                <w:b/>
              </w:rPr>
              <w:t>:</w:t>
            </w:r>
          </w:p>
        </w:tc>
        <w:tc>
          <w:tcPr>
            <w:tcW w:w="2008" w:type="dxa"/>
            <w:tcBorders>
              <w:bottom w:val="single" w:sz="4" w:space="0" w:color="auto"/>
            </w:tcBorders>
          </w:tcPr>
          <w:p w14:paraId="47D5D1D6" w14:textId="77777777" w:rsidR="0039727F" w:rsidRPr="008631CC" w:rsidRDefault="0039727F" w:rsidP="00943492">
            <w:pPr>
              <w:pStyle w:val="FieldText"/>
              <w:ind w:firstLine="1"/>
            </w:pPr>
          </w:p>
        </w:tc>
        <w:tc>
          <w:tcPr>
            <w:tcW w:w="1321" w:type="dxa"/>
          </w:tcPr>
          <w:p w14:paraId="70DFEC83" w14:textId="10D27B0D" w:rsidR="0039727F" w:rsidRPr="008631CC" w:rsidRDefault="00BC1497" w:rsidP="00BC1497">
            <w:pPr>
              <w:pStyle w:val="Heading4"/>
              <w:jc w:val="center"/>
              <w:outlineLvl w:val="3"/>
              <w:rPr>
                <w:b/>
              </w:rPr>
            </w:pPr>
            <w:r w:rsidRPr="008631CC">
              <w:rPr>
                <w:b/>
              </w:rPr>
              <w:t xml:space="preserve">Work </w:t>
            </w:r>
            <w:r w:rsidRPr="008631CC">
              <w:rPr>
                <w:b/>
              </w:rPr>
              <w:br/>
              <w:t>Telephone</w:t>
            </w:r>
            <w:r w:rsidR="0039727F" w:rsidRPr="008631CC">
              <w:rPr>
                <w:b/>
              </w:rPr>
              <w:t>:</w:t>
            </w:r>
          </w:p>
        </w:tc>
        <w:tc>
          <w:tcPr>
            <w:tcW w:w="1961" w:type="dxa"/>
            <w:tcBorders>
              <w:bottom w:val="single" w:sz="4" w:space="0" w:color="auto"/>
            </w:tcBorders>
          </w:tcPr>
          <w:p w14:paraId="598146DD" w14:textId="773FE32A" w:rsidR="0039727F" w:rsidRPr="008631CC" w:rsidRDefault="0039727F" w:rsidP="00BC1497">
            <w:pPr>
              <w:pStyle w:val="FieldText"/>
              <w:jc w:val="center"/>
            </w:pPr>
          </w:p>
        </w:tc>
        <w:tc>
          <w:tcPr>
            <w:tcW w:w="1681" w:type="dxa"/>
          </w:tcPr>
          <w:p w14:paraId="4F886E11" w14:textId="495EFE74" w:rsidR="0039727F" w:rsidRPr="008631CC" w:rsidRDefault="00BC1497" w:rsidP="00943492">
            <w:pPr>
              <w:pStyle w:val="Heading4"/>
              <w:outlineLvl w:val="3"/>
              <w:rPr>
                <w:b/>
              </w:rPr>
            </w:pPr>
            <w:r w:rsidRPr="008631CC">
              <w:rPr>
                <w:b/>
              </w:rPr>
              <w:t>Mobile</w:t>
            </w:r>
            <w:r w:rsidR="0039727F" w:rsidRPr="008631CC">
              <w:rPr>
                <w:b/>
              </w:rPr>
              <w:t>:</w:t>
            </w:r>
          </w:p>
        </w:tc>
        <w:tc>
          <w:tcPr>
            <w:tcW w:w="1867" w:type="dxa"/>
            <w:tcBorders>
              <w:bottom w:val="single" w:sz="4" w:space="0" w:color="auto"/>
            </w:tcBorders>
          </w:tcPr>
          <w:p w14:paraId="3FF35D97" w14:textId="77777777" w:rsidR="0039727F" w:rsidRPr="008631CC" w:rsidRDefault="0039727F" w:rsidP="00943492">
            <w:pPr>
              <w:pStyle w:val="FieldText"/>
            </w:pPr>
          </w:p>
        </w:tc>
      </w:tr>
    </w:tbl>
    <w:p w14:paraId="7D996FB7" w14:textId="77777777" w:rsidR="0039727F" w:rsidRPr="008631CC" w:rsidRDefault="0039727F" w:rsidP="0039727F">
      <w:pPr>
        <w:rPr>
          <w:b/>
        </w:rPr>
      </w:pPr>
      <w:r w:rsidRPr="008631CC">
        <w:rPr>
          <w:b/>
        </w:rPr>
        <w:br/>
      </w:r>
    </w:p>
    <w:tbl>
      <w:tblPr>
        <w:tblStyle w:val="PlainTable3"/>
        <w:tblW w:w="5000" w:type="pct"/>
        <w:tblLayout w:type="fixed"/>
        <w:tblLook w:val="0620" w:firstRow="1" w:lastRow="0" w:firstColumn="0" w:lastColumn="0" w:noHBand="1" w:noVBand="1"/>
      </w:tblPr>
      <w:tblGrid>
        <w:gridCol w:w="736"/>
        <w:gridCol w:w="9524"/>
      </w:tblGrid>
      <w:tr w:rsidR="0039727F" w:rsidRPr="008631CC" w14:paraId="24E64566" w14:textId="77777777" w:rsidTr="00F85AAA">
        <w:trPr>
          <w:cnfStyle w:val="100000000000" w:firstRow="1" w:lastRow="0" w:firstColumn="0" w:lastColumn="0" w:oddVBand="0" w:evenVBand="0" w:oddHBand="0" w:evenHBand="0" w:firstRowFirstColumn="0" w:firstRowLastColumn="0" w:lastRowFirstColumn="0" w:lastRowLastColumn="0"/>
          <w:trHeight w:val="269"/>
        </w:trPr>
        <w:tc>
          <w:tcPr>
            <w:tcW w:w="726" w:type="dxa"/>
          </w:tcPr>
          <w:p w14:paraId="025FBC17" w14:textId="2C54E795" w:rsidR="0039727F" w:rsidRPr="008631CC" w:rsidRDefault="00F85AAA" w:rsidP="00943492">
            <w:pPr>
              <w:rPr>
                <w:b/>
              </w:rPr>
            </w:pPr>
            <w:r w:rsidRPr="008631CC">
              <w:rPr>
                <w:b/>
              </w:rPr>
              <w:t>Email:</w:t>
            </w:r>
          </w:p>
        </w:tc>
        <w:tc>
          <w:tcPr>
            <w:tcW w:w="9389" w:type="dxa"/>
            <w:tcBorders>
              <w:bottom w:val="single" w:sz="4" w:space="0" w:color="auto"/>
            </w:tcBorders>
          </w:tcPr>
          <w:p w14:paraId="2DBF7488" w14:textId="77777777" w:rsidR="0039727F" w:rsidRPr="008631CC" w:rsidRDefault="0039727F" w:rsidP="00943492">
            <w:pPr>
              <w:pStyle w:val="FieldText"/>
            </w:pPr>
          </w:p>
        </w:tc>
      </w:tr>
    </w:tbl>
    <w:p w14:paraId="3101292E" w14:textId="77777777" w:rsidR="0039727F" w:rsidRPr="008631CC" w:rsidRDefault="0039727F" w:rsidP="0039727F">
      <w:pPr>
        <w:rPr>
          <w:b/>
        </w:rPr>
      </w:pPr>
      <w:r w:rsidRPr="008631CC">
        <w:rPr>
          <w:b/>
        </w:rPr>
        <w:br/>
      </w:r>
    </w:p>
    <w:p w14:paraId="3A7491D7" w14:textId="250BBE6C" w:rsidR="0039727F" w:rsidRPr="008631CC" w:rsidRDefault="0039727F">
      <w:pPr>
        <w:rPr>
          <w:b/>
        </w:rPr>
      </w:pPr>
    </w:p>
    <w:p w14:paraId="4E94FC7E" w14:textId="44A73DA6" w:rsidR="0039727F" w:rsidRPr="008631CC" w:rsidRDefault="0039727F">
      <w:pPr>
        <w:rPr>
          <w:b/>
        </w:rPr>
      </w:pPr>
    </w:p>
    <w:p w14:paraId="5EF4D4E8" w14:textId="7198ACAF" w:rsidR="0039727F" w:rsidRPr="008631CC" w:rsidRDefault="0039727F">
      <w:pPr>
        <w:rPr>
          <w:b/>
        </w:rPr>
      </w:pPr>
    </w:p>
    <w:p w14:paraId="09259EB4" w14:textId="03460CE0" w:rsidR="0039727F" w:rsidRPr="008631CC" w:rsidRDefault="0039727F">
      <w:pPr>
        <w:rPr>
          <w:b/>
        </w:rPr>
      </w:pPr>
    </w:p>
    <w:p w14:paraId="3168AAAB" w14:textId="17682BEE" w:rsidR="0039727F" w:rsidRPr="008631CC" w:rsidRDefault="0039727F">
      <w:pPr>
        <w:rPr>
          <w:b/>
        </w:rPr>
      </w:pPr>
    </w:p>
    <w:p w14:paraId="126A10B9" w14:textId="0A1032B9" w:rsidR="0039727F" w:rsidRPr="008631CC" w:rsidRDefault="0039727F">
      <w:pPr>
        <w:rPr>
          <w:b/>
        </w:rPr>
      </w:pPr>
    </w:p>
    <w:p w14:paraId="5D50E4E0" w14:textId="4A76C804" w:rsidR="00F85AAA" w:rsidRPr="008631CC" w:rsidRDefault="00F85AAA" w:rsidP="00C133C5">
      <w:pPr>
        <w:pStyle w:val="Heading2"/>
        <w:shd w:val="clear" w:color="auto" w:fill="E5DFEC" w:themeFill="accent4" w:themeFillTint="33"/>
        <w:jc w:val="left"/>
        <w:rPr>
          <w:rFonts w:ascii="Hero Junior" w:eastAsia="Arial" w:hAnsi="Hero Junior"/>
          <w:color w:val="auto"/>
          <w:w w:val="70"/>
          <w:sz w:val="42"/>
          <w:szCs w:val="44"/>
        </w:rPr>
      </w:pPr>
      <w:r w:rsidRPr="008631CC">
        <w:rPr>
          <w:rFonts w:ascii="Hero Junior" w:eastAsia="Arial" w:hAnsi="Hero Junior"/>
          <w:color w:val="auto"/>
          <w:w w:val="70"/>
          <w:sz w:val="42"/>
          <w:szCs w:val="44"/>
        </w:rPr>
        <w:lastRenderedPageBreak/>
        <w:t>PARENT 2/GUARDIAN 2 DETAILS</w:t>
      </w:r>
    </w:p>
    <w:tbl>
      <w:tblPr>
        <w:tblStyle w:val="PlainTable3"/>
        <w:tblW w:w="5000" w:type="pct"/>
        <w:tblLayout w:type="fixed"/>
        <w:tblLook w:val="0620" w:firstRow="1" w:lastRow="0" w:firstColumn="0" w:lastColumn="0" w:noHBand="1" w:noVBand="1"/>
      </w:tblPr>
      <w:tblGrid>
        <w:gridCol w:w="1100"/>
        <w:gridCol w:w="247"/>
        <w:gridCol w:w="3663"/>
        <w:gridCol w:w="3417"/>
        <w:gridCol w:w="153"/>
        <w:gridCol w:w="832"/>
        <w:gridCol w:w="848"/>
      </w:tblGrid>
      <w:tr w:rsidR="00F85AAA" w:rsidRPr="008631CC" w14:paraId="2ECA3E59" w14:textId="77777777" w:rsidTr="00943492">
        <w:trPr>
          <w:cnfStyle w:val="100000000000" w:firstRow="1" w:lastRow="0" w:firstColumn="0" w:lastColumn="0" w:oddVBand="0" w:evenVBand="0" w:oddHBand="0" w:evenHBand="0" w:firstRowFirstColumn="0" w:firstRowLastColumn="0" w:lastRowFirstColumn="0" w:lastRowLastColumn="0"/>
          <w:trHeight w:val="484"/>
        </w:trPr>
        <w:tc>
          <w:tcPr>
            <w:tcW w:w="1324" w:type="dxa"/>
            <w:gridSpan w:val="2"/>
          </w:tcPr>
          <w:p w14:paraId="03693B66" w14:textId="77777777" w:rsidR="00F85AAA" w:rsidRPr="008631CC" w:rsidRDefault="00F85AAA" w:rsidP="00943492">
            <w:pPr>
              <w:rPr>
                <w:b/>
              </w:rPr>
            </w:pPr>
            <w:r w:rsidRPr="008631CC">
              <w:rPr>
                <w:b/>
              </w:rPr>
              <w:t>Name:</w:t>
            </w:r>
          </w:p>
        </w:tc>
        <w:tc>
          <w:tcPr>
            <w:tcW w:w="3599" w:type="dxa"/>
            <w:tcBorders>
              <w:bottom w:val="single" w:sz="4" w:space="0" w:color="auto"/>
            </w:tcBorders>
          </w:tcPr>
          <w:p w14:paraId="7718593F" w14:textId="77777777" w:rsidR="00F85AAA" w:rsidRPr="008631CC" w:rsidRDefault="00F85AAA" w:rsidP="00943492">
            <w:pPr>
              <w:pStyle w:val="FieldText"/>
            </w:pPr>
          </w:p>
        </w:tc>
        <w:tc>
          <w:tcPr>
            <w:tcW w:w="3507" w:type="dxa"/>
            <w:gridSpan w:val="2"/>
            <w:tcBorders>
              <w:bottom w:val="single" w:sz="4" w:space="0" w:color="auto"/>
            </w:tcBorders>
          </w:tcPr>
          <w:p w14:paraId="7C24B1A1" w14:textId="77777777" w:rsidR="00F85AAA" w:rsidRPr="008631CC" w:rsidRDefault="00F85AAA" w:rsidP="00943492">
            <w:pPr>
              <w:pStyle w:val="FieldText"/>
            </w:pPr>
          </w:p>
        </w:tc>
        <w:tc>
          <w:tcPr>
            <w:tcW w:w="817" w:type="dxa"/>
            <w:tcBorders>
              <w:bottom w:val="single" w:sz="4" w:space="0" w:color="auto"/>
            </w:tcBorders>
          </w:tcPr>
          <w:p w14:paraId="26BF757C" w14:textId="77777777" w:rsidR="00F85AAA" w:rsidRPr="008631CC" w:rsidRDefault="00F85AAA" w:rsidP="00943492">
            <w:pPr>
              <w:pStyle w:val="FieldText"/>
            </w:pPr>
          </w:p>
        </w:tc>
        <w:tc>
          <w:tcPr>
            <w:tcW w:w="833" w:type="dxa"/>
          </w:tcPr>
          <w:p w14:paraId="1A0AE39A" w14:textId="77777777" w:rsidR="00F85AAA" w:rsidRPr="008631CC" w:rsidRDefault="00F85AAA" w:rsidP="00943492">
            <w:pPr>
              <w:pStyle w:val="Heading4"/>
              <w:outlineLvl w:val="3"/>
              <w:rPr>
                <w:b/>
              </w:rPr>
            </w:pPr>
          </w:p>
        </w:tc>
      </w:tr>
      <w:tr w:rsidR="00F85AAA" w:rsidRPr="008631CC" w14:paraId="135220A4" w14:textId="77777777" w:rsidTr="00943492">
        <w:trPr>
          <w:trHeight w:val="239"/>
        </w:trPr>
        <w:tc>
          <w:tcPr>
            <w:tcW w:w="1324" w:type="dxa"/>
            <w:gridSpan w:val="2"/>
          </w:tcPr>
          <w:p w14:paraId="1FC6A70A" w14:textId="77777777" w:rsidR="00F85AAA" w:rsidRPr="008631CC" w:rsidRDefault="00F85AAA" w:rsidP="00943492">
            <w:pPr>
              <w:rPr>
                <w:b/>
                <w:i/>
                <w:sz w:val="16"/>
              </w:rPr>
            </w:pPr>
          </w:p>
        </w:tc>
        <w:tc>
          <w:tcPr>
            <w:tcW w:w="3599" w:type="dxa"/>
            <w:tcBorders>
              <w:top w:val="single" w:sz="4" w:space="0" w:color="auto"/>
            </w:tcBorders>
          </w:tcPr>
          <w:p w14:paraId="2302E1C8" w14:textId="77777777" w:rsidR="00F85AAA" w:rsidRPr="008631CC" w:rsidRDefault="00F85AAA" w:rsidP="00943492">
            <w:pPr>
              <w:pStyle w:val="Heading3"/>
              <w:outlineLvl w:val="2"/>
              <w:rPr>
                <w:b/>
              </w:rPr>
            </w:pPr>
            <w:r w:rsidRPr="008631CC">
              <w:rPr>
                <w:b/>
              </w:rPr>
              <w:t>Title (Mr./Mrs./Ms./ Dr./Other)</w:t>
            </w:r>
          </w:p>
        </w:tc>
        <w:tc>
          <w:tcPr>
            <w:tcW w:w="3507" w:type="dxa"/>
            <w:gridSpan w:val="2"/>
            <w:tcBorders>
              <w:top w:val="single" w:sz="4" w:space="0" w:color="auto"/>
            </w:tcBorders>
          </w:tcPr>
          <w:p w14:paraId="409C8382" w14:textId="77777777" w:rsidR="00F85AAA" w:rsidRPr="008631CC" w:rsidRDefault="00F85AAA" w:rsidP="00943492">
            <w:pPr>
              <w:pStyle w:val="Heading3"/>
              <w:outlineLvl w:val="2"/>
              <w:rPr>
                <w:b/>
              </w:rPr>
            </w:pPr>
            <w:r w:rsidRPr="008631CC">
              <w:rPr>
                <w:b/>
              </w:rPr>
              <w:t>Full Name</w:t>
            </w:r>
          </w:p>
        </w:tc>
        <w:tc>
          <w:tcPr>
            <w:tcW w:w="817" w:type="dxa"/>
            <w:tcBorders>
              <w:top w:val="single" w:sz="4" w:space="0" w:color="auto"/>
            </w:tcBorders>
          </w:tcPr>
          <w:p w14:paraId="4F6DE180" w14:textId="77777777" w:rsidR="00F85AAA" w:rsidRPr="008631CC" w:rsidRDefault="00F85AAA" w:rsidP="00943492">
            <w:pPr>
              <w:pStyle w:val="Heading3"/>
              <w:outlineLvl w:val="2"/>
              <w:rPr>
                <w:b/>
              </w:rPr>
            </w:pPr>
          </w:p>
        </w:tc>
        <w:tc>
          <w:tcPr>
            <w:tcW w:w="833" w:type="dxa"/>
          </w:tcPr>
          <w:p w14:paraId="4570CC15" w14:textId="77777777" w:rsidR="00F85AAA" w:rsidRPr="008631CC" w:rsidRDefault="00F85AAA" w:rsidP="00943492">
            <w:pPr>
              <w:rPr>
                <w:b/>
              </w:rPr>
            </w:pPr>
          </w:p>
        </w:tc>
      </w:tr>
      <w:tr w:rsidR="00F85AAA" w:rsidRPr="008631CC" w14:paraId="5719019F" w14:textId="77777777" w:rsidTr="00943492">
        <w:trPr>
          <w:trHeight w:val="484"/>
        </w:trPr>
        <w:tc>
          <w:tcPr>
            <w:tcW w:w="1324" w:type="dxa"/>
            <w:gridSpan w:val="2"/>
          </w:tcPr>
          <w:p w14:paraId="50BAF357" w14:textId="08E5434D" w:rsidR="00F85AAA" w:rsidRPr="008631CC" w:rsidRDefault="00FC6DF3" w:rsidP="00943492">
            <w:pPr>
              <w:rPr>
                <w:b/>
              </w:rPr>
            </w:pPr>
            <w:r>
              <w:rPr>
                <w:b/>
              </w:rPr>
              <w:br/>
            </w:r>
            <w:r w:rsidR="00A20C2F" w:rsidRPr="008631CC">
              <w:rPr>
                <w:b/>
              </w:rPr>
              <w:t xml:space="preserve">Relationship </w:t>
            </w:r>
            <w:r w:rsidR="00A20C2F" w:rsidRPr="008631CC">
              <w:rPr>
                <w:b/>
              </w:rPr>
              <w:br/>
              <w:t>to Child:</w:t>
            </w:r>
          </w:p>
        </w:tc>
        <w:tc>
          <w:tcPr>
            <w:tcW w:w="3599" w:type="dxa"/>
            <w:tcBorders>
              <w:bottom w:val="single" w:sz="4" w:space="0" w:color="auto"/>
            </w:tcBorders>
          </w:tcPr>
          <w:p w14:paraId="2F16408D" w14:textId="77777777" w:rsidR="00F85AAA" w:rsidRPr="008631CC" w:rsidRDefault="00F85AAA" w:rsidP="00943492">
            <w:pPr>
              <w:pStyle w:val="FieldText"/>
            </w:pPr>
          </w:p>
        </w:tc>
        <w:tc>
          <w:tcPr>
            <w:tcW w:w="3507" w:type="dxa"/>
            <w:gridSpan w:val="2"/>
            <w:tcBorders>
              <w:bottom w:val="single" w:sz="4" w:space="0" w:color="auto"/>
            </w:tcBorders>
          </w:tcPr>
          <w:p w14:paraId="03B722F0" w14:textId="77777777" w:rsidR="00F85AAA" w:rsidRPr="008631CC" w:rsidRDefault="00F85AAA" w:rsidP="00943492">
            <w:pPr>
              <w:pStyle w:val="FieldText"/>
            </w:pPr>
          </w:p>
        </w:tc>
        <w:tc>
          <w:tcPr>
            <w:tcW w:w="817" w:type="dxa"/>
            <w:tcBorders>
              <w:bottom w:val="single" w:sz="4" w:space="0" w:color="auto"/>
            </w:tcBorders>
          </w:tcPr>
          <w:p w14:paraId="23C41021" w14:textId="77777777" w:rsidR="00F85AAA" w:rsidRPr="008631CC" w:rsidRDefault="00F85AAA" w:rsidP="00943492">
            <w:pPr>
              <w:pStyle w:val="FieldText"/>
            </w:pPr>
          </w:p>
        </w:tc>
        <w:tc>
          <w:tcPr>
            <w:tcW w:w="833" w:type="dxa"/>
          </w:tcPr>
          <w:p w14:paraId="33AB8BA5" w14:textId="77777777" w:rsidR="00F85AAA" w:rsidRPr="008631CC" w:rsidRDefault="00F85AAA" w:rsidP="00943492">
            <w:pPr>
              <w:pStyle w:val="Heading4"/>
              <w:jc w:val="center"/>
              <w:outlineLvl w:val="3"/>
              <w:rPr>
                <w:b/>
              </w:rPr>
            </w:pPr>
          </w:p>
        </w:tc>
      </w:tr>
      <w:tr w:rsidR="00F85AAA" w:rsidRPr="008631CC" w14:paraId="21FEAE93" w14:textId="77777777" w:rsidTr="00943492">
        <w:trPr>
          <w:trHeight w:val="484"/>
        </w:trPr>
        <w:tc>
          <w:tcPr>
            <w:tcW w:w="1324" w:type="dxa"/>
            <w:gridSpan w:val="2"/>
          </w:tcPr>
          <w:p w14:paraId="756011F1" w14:textId="391F82AF" w:rsidR="00F85AAA" w:rsidRPr="008631CC" w:rsidRDefault="00FC6DF3" w:rsidP="00943492">
            <w:pPr>
              <w:rPr>
                <w:b/>
              </w:rPr>
            </w:pPr>
            <w:r>
              <w:rPr>
                <w:b/>
              </w:rPr>
              <w:br/>
            </w:r>
            <w:r>
              <w:rPr>
                <w:b/>
              </w:rPr>
              <w:br/>
            </w:r>
            <w:r w:rsidR="00F85AAA" w:rsidRPr="008631CC">
              <w:rPr>
                <w:b/>
              </w:rPr>
              <w:t>Occupation:</w:t>
            </w:r>
          </w:p>
        </w:tc>
        <w:tc>
          <w:tcPr>
            <w:tcW w:w="3599" w:type="dxa"/>
            <w:tcBorders>
              <w:bottom w:val="single" w:sz="4" w:space="0" w:color="auto"/>
            </w:tcBorders>
          </w:tcPr>
          <w:p w14:paraId="019D3AF3" w14:textId="77777777" w:rsidR="00F85AAA" w:rsidRPr="008631CC" w:rsidRDefault="00F85AAA" w:rsidP="00943492">
            <w:pPr>
              <w:pStyle w:val="FieldText"/>
            </w:pPr>
          </w:p>
        </w:tc>
        <w:tc>
          <w:tcPr>
            <w:tcW w:w="3507" w:type="dxa"/>
            <w:gridSpan w:val="2"/>
            <w:tcBorders>
              <w:bottom w:val="single" w:sz="4" w:space="0" w:color="auto"/>
            </w:tcBorders>
          </w:tcPr>
          <w:p w14:paraId="07EB1B14" w14:textId="77777777" w:rsidR="00F85AAA" w:rsidRPr="008631CC" w:rsidRDefault="00F85AAA" w:rsidP="00943492">
            <w:pPr>
              <w:pStyle w:val="FieldText"/>
            </w:pPr>
          </w:p>
        </w:tc>
        <w:tc>
          <w:tcPr>
            <w:tcW w:w="817" w:type="dxa"/>
            <w:tcBorders>
              <w:bottom w:val="single" w:sz="4" w:space="0" w:color="auto"/>
            </w:tcBorders>
          </w:tcPr>
          <w:p w14:paraId="617A747A" w14:textId="77777777" w:rsidR="00F85AAA" w:rsidRPr="008631CC" w:rsidRDefault="00F85AAA" w:rsidP="00943492">
            <w:pPr>
              <w:pStyle w:val="FieldText"/>
            </w:pPr>
            <w:r w:rsidRPr="008631CC">
              <w:t xml:space="preserve">    </w:t>
            </w:r>
          </w:p>
        </w:tc>
        <w:tc>
          <w:tcPr>
            <w:tcW w:w="833" w:type="dxa"/>
          </w:tcPr>
          <w:p w14:paraId="31D36A17" w14:textId="77777777" w:rsidR="00F85AAA" w:rsidRPr="008631CC" w:rsidRDefault="00F85AAA" w:rsidP="00943492">
            <w:pPr>
              <w:pStyle w:val="Heading4"/>
              <w:jc w:val="center"/>
              <w:outlineLvl w:val="3"/>
              <w:rPr>
                <w:b/>
              </w:rPr>
            </w:pPr>
          </w:p>
          <w:p w14:paraId="1699B698" w14:textId="77777777" w:rsidR="00F85AAA" w:rsidRPr="008631CC" w:rsidRDefault="00F85AAA" w:rsidP="00943492">
            <w:pPr>
              <w:rPr>
                <w:b/>
              </w:rPr>
            </w:pPr>
          </w:p>
        </w:tc>
      </w:tr>
      <w:tr w:rsidR="00F85AAA" w:rsidRPr="008631CC" w14:paraId="5A0F9E40" w14:textId="77777777" w:rsidTr="00943492">
        <w:trPr>
          <w:trHeight w:val="288"/>
        </w:trPr>
        <w:tc>
          <w:tcPr>
            <w:tcW w:w="1081" w:type="dxa"/>
          </w:tcPr>
          <w:p w14:paraId="427C1093" w14:textId="77777777" w:rsidR="00F85AAA" w:rsidRPr="008631CC" w:rsidRDefault="00F85AAA" w:rsidP="00943492">
            <w:pPr>
              <w:rPr>
                <w:b/>
                <w:bCs/>
              </w:rPr>
            </w:pPr>
          </w:p>
          <w:p w14:paraId="2C94A2B5" w14:textId="77777777" w:rsidR="00F85AAA" w:rsidRPr="008631CC" w:rsidRDefault="00F85AAA" w:rsidP="00943492">
            <w:pPr>
              <w:rPr>
                <w:b/>
                <w:bCs/>
              </w:rPr>
            </w:pPr>
          </w:p>
          <w:p w14:paraId="5D32C248" w14:textId="77777777" w:rsidR="00F85AAA" w:rsidRPr="008631CC" w:rsidRDefault="00F85AAA" w:rsidP="00943492">
            <w:pPr>
              <w:rPr>
                <w:b/>
                <w:bCs/>
              </w:rPr>
            </w:pPr>
            <w:r w:rsidRPr="008631CC">
              <w:rPr>
                <w:b/>
                <w:bCs/>
              </w:rPr>
              <w:t xml:space="preserve">Attach </w:t>
            </w:r>
            <w:r w:rsidRPr="008631CC">
              <w:rPr>
                <w:b/>
                <w:bCs/>
              </w:rPr>
              <w:br/>
              <w:t>Parent</w:t>
            </w:r>
            <w:r w:rsidRPr="008631CC">
              <w:rPr>
                <w:b/>
                <w:bCs/>
              </w:rPr>
              <w:br/>
              <w:t>Photo:</w:t>
            </w:r>
          </w:p>
          <w:p w14:paraId="7F543DC3" w14:textId="77777777" w:rsidR="00F85AAA" w:rsidRPr="008631CC" w:rsidRDefault="00F85AAA" w:rsidP="00943492">
            <w:pPr>
              <w:rPr>
                <w:b/>
                <w:bCs/>
              </w:rPr>
            </w:pPr>
          </w:p>
          <w:p w14:paraId="5DD25A79" w14:textId="77777777" w:rsidR="00F85AAA" w:rsidRPr="008631CC" w:rsidRDefault="00F85AAA" w:rsidP="00943492">
            <w:pPr>
              <w:rPr>
                <w:b/>
                <w:bCs/>
              </w:rPr>
            </w:pPr>
          </w:p>
          <w:p w14:paraId="69E5BEE1" w14:textId="77777777" w:rsidR="00F85AAA" w:rsidRPr="008631CC" w:rsidRDefault="00F85AAA" w:rsidP="00943492">
            <w:pPr>
              <w:rPr>
                <w:b/>
              </w:rPr>
            </w:pPr>
          </w:p>
          <w:p w14:paraId="2DD89F4C" w14:textId="77777777" w:rsidR="00F85AAA" w:rsidRPr="008631CC" w:rsidRDefault="00F85AAA" w:rsidP="00943492">
            <w:pPr>
              <w:rPr>
                <w:b/>
              </w:rPr>
            </w:pPr>
          </w:p>
          <w:p w14:paraId="6A63ED1D" w14:textId="77777777" w:rsidR="00F85AAA" w:rsidRPr="008631CC" w:rsidRDefault="00F85AAA" w:rsidP="00943492">
            <w:pPr>
              <w:rPr>
                <w:b/>
              </w:rPr>
            </w:pPr>
          </w:p>
          <w:p w14:paraId="168C6ED1" w14:textId="77777777" w:rsidR="00F85AAA" w:rsidRPr="008631CC" w:rsidRDefault="00F85AAA" w:rsidP="00943492">
            <w:pPr>
              <w:rPr>
                <w:b/>
              </w:rPr>
            </w:pPr>
          </w:p>
          <w:p w14:paraId="24841661" w14:textId="77777777" w:rsidR="00F85AAA" w:rsidRPr="008631CC" w:rsidRDefault="00F85AAA" w:rsidP="00943492">
            <w:pPr>
              <w:rPr>
                <w:b/>
              </w:rPr>
            </w:pPr>
          </w:p>
          <w:p w14:paraId="7A5B4187" w14:textId="77777777" w:rsidR="00F85AAA" w:rsidRPr="008631CC" w:rsidRDefault="00F85AAA" w:rsidP="00943492">
            <w:pPr>
              <w:rPr>
                <w:b/>
              </w:rPr>
            </w:pPr>
          </w:p>
          <w:p w14:paraId="19EDE463" w14:textId="77777777" w:rsidR="00F85AAA" w:rsidRPr="008631CC" w:rsidRDefault="00F85AAA" w:rsidP="00943492">
            <w:pPr>
              <w:rPr>
                <w:b/>
              </w:rPr>
            </w:pPr>
          </w:p>
          <w:p w14:paraId="565F65AF" w14:textId="77777777" w:rsidR="00F85AAA" w:rsidRPr="008631CC" w:rsidRDefault="00F85AAA" w:rsidP="00943492">
            <w:pPr>
              <w:rPr>
                <w:b/>
              </w:rPr>
            </w:pPr>
          </w:p>
          <w:p w14:paraId="24CCBB80" w14:textId="77777777" w:rsidR="00F85AAA" w:rsidRPr="008631CC" w:rsidRDefault="00F85AAA" w:rsidP="00943492">
            <w:pPr>
              <w:rPr>
                <w:b/>
              </w:rPr>
            </w:pPr>
          </w:p>
          <w:p w14:paraId="5D41D791" w14:textId="77777777" w:rsidR="00F85AAA" w:rsidRPr="008631CC" w:rsidRDefault="00F85AAA" w:rsidP="00943492">
            <w:pPr>
              <w:rPr>
                <w:b/>
              </w:rPr>
            </w:pPr>
            <w:r w:rsidRPr="008631CC">
              <w:rPr>
                <w:b/>
              </w:rPr>
              <w:br/>
            </w:r>
          </w:p>
          <w:p w14:paraId="41F7CD1D" w14:textId="77777777" w:rsidR="00F85AAA" w:rsidRPr="008631CC" w:rsidRDefault="00F85AAA" w:rsidP="00943492">
            <w:pPr>
              <w:rPr>
                <w:b/>
              </w:rPr>
            </w:pPr>
            <w:r w:rsidRPr="008631CC">
              <w:rPr>
                <w:b/>
              </w:rPr>
              <w:t>Home Address:</w:t>
            </w:r>
          </w:p>
        </w:tc>
        <w:tc>
          <w:tcPr>
            <w:tcW w:w="7199" w:type="dxa"/>
            <w:gridSpan w:val="3"/>
            <w:tcBorders>
              <w:bottom w:val="single" w:sz="4" w:space="0" w:color="auto"/>
            </w:tcBorders>
          </w:tcPr>
          <w:p w14:paraId="5A84998A" w14:textId="77777777" w:rsidR="00F85AAA" w:rsidRPr="008631CC" w:rsidRDefault="00F85AAA" w:rsidP="00943492">
            <w:pPr>
              <w:pStyle w:val="FieldText"/>
            </w:pPr>
            <w:r w:rsidRPr="008631CC">
              <w:rPr>
                <w:bCs/>
                <w:noProof/>
              </w:rPr>
              <mc:AlternateContent>
                <mc:Choice Requires="wps">
                  <w:drawing>
                    <wp:anchor distT="45720" distB="45720" distL="114300" distR="114300" simplePos="0" relativeHeight="251665408" behindDoc="0" locked="0" layoutInCell="1" allowOverlap="1" wp14:anchorId="36CBF143" wp14:editId="665566E4">
                      <wp:simplePos x="0" y="0"/>
                      <wp:positionH relativeFrom="column">
                        <wp:posOffset>-1905</wp:posOffset>
                      </wp:positionH>
                      <wp:positionV relativeFrom="paragraph">
                        <wp:posOffset>-2113915</wp:posOffset>
                      </wp:positionV>
                      <wp:extent cx="2154555" cy="1927860"/>
                      <wp:effectExtent l="0" t="0" r="1714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927860"/>
                              </a:xfrm>
                              <a:prstGeom prst="rect">
                                <a:avLst/>
                              </a:prstGeom>
                              <a:noFill/>
                              <a:ln w="9525">
                                <a:solidFill>
                                  <a:schemeClr val="bg1"/>
                                </a:solidFill>
                                <a:miter lim="800000"/>
                                <a:headEnd/>
                                <a:tailEnd/>
                              </a:ln>
                            </wps:spPr>
                            <wps:txbx>
                              <w:txbxContent>
                                <w:p w14:paraId="3E0EEAC2" w14:textId="04D78035" w:rsidR="00047808" w:rsidRDefault="00047808" w:rsidP="00F85AAA">
                                  <w:r>
                                    <w:t xml:space="preserve"> </w:t>
                                  </w:r>
                                  <w:sdt>
                                    <w:sdtPr>
                                      <w:id w:val="1654563812"/>
                                      <w:showingPlcHdr/>
                                      <w:picture/>
                                    </w:sdtPr>
                                    <w:sdtEndPr/>
                                    <w:sdtContent>
                                      <w:r>
                                        <w:rPr>
                                          <w:noProof/>
                                        </w:rPr>
                                        <w:drawing>
                                          <wp:inline distT="0" distB="0" distL="0" distR="0" wp14:anchorId="5DE49996" wp14:editId="0C9680CA">
                                            <wp:extent cx="1828800" cy="182880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BF143" id="Text Box 6" o:spid="_x0000_s1028" type="#_x0000_t202" style="position:absolute;margin-left:-.15pt;margin-top:-166.45pt;width:169.65pt;height:15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" filled="f" strokecolor="white [3212]">
                      <v:textbox>
                        <w:txbxContent>
                          <w:p w14:paraId="3E0EEAC2" w14:textId="04D78035" w:rsidR="00047808" w:rsidRDefault="00047808" w:rsidP="00F85AAA">
                            <w:r>
                              <w:t xml:space="preserve"> </w:t>
                            </w:r>
                            <w:sdt>
                              <w:sdtPr>
                                <w:id w:val="1654563812"/>
                                <w:showingPlcHdr/>
                                <w:picture/>
                              </w:sdtPr>
                              <w:sdtEndPr/>
                              <w:sdtContent>
                                <w:r>
                                  <w:rPr>
                                    <w:noProof/>
                                  </w:rPr>
                                  <w:drawing>
                                    <wp:inline distT="0" distB="0" distL="0" distR="0" wp14:anchorId="5DE49996" wp14:editId="0C9680CA">
                                      <wp:extent cx="1828800" cy="182880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sdtContent>
                            </w:sdt>
                          </w:p>
                        </w:txbxContent>
                      </v:textbox>
                    </v:shape>
                  </w:pict>
                </mc:Fallback>
              </mc:AlternateContent>
            </w:r>
          </w:p>
          <w:p w14:paraId="2C033254" w14:textId="77777777" w:rsidR="00F85AAA" w:rsidRPr="008631CC" w:rsidRDefault="00F85AAA" w:rsidP="00943492">
            <w:pPr>
              <w:pStyle w:val="FieldText"/>
            </w:pPr>
          </w:p>
          <w:p w14:paraId="11AE8946" w14:textId="77777777" w:rsidR="00F85AAA" w:rsidRPr="008631CC" w:rsidRDefault="00F85AAA" w:rsidP="00943492">
            <w:pPr>
              <w:pStyle w:val="FieldText"/>
            </w:pPr>
          </w:p>
        </w:tc>
        <w:tc>
          <w:tcPr>
            <w:tcW w:w="1800" w:type="dxa"/>
            <w:gridSpan w:val="3"/>
            <w:tcBorders>
              <w:bottom w:val="single" w:sz="4" w:space="0" w:color="auto"/>
            </w:tcBorders>
          </w:tcPr>
          <w:p w14:paraId="6FD50437" w14:textId="77777777" w:rsidR="00F85AAA" w:rsidRPr="008631CC" w:rsidRDefault="00F85AAA" w:rsidP="00943492">
            <w:pPr>
              <w:pStyle w:val="FieldText"/>
            </w:pPr>
          </w:p>
        </w:tc>
      </w:tr>
      <w:tr w:rsidR="00F85AAA" w:rsidRPr="008631CC" w14:paraId="5D62381E" w14:textId="77777777" w:rsidTr="00943492">
        <w:tc>
          <w:tcPr>
            <w:tcW w:w="1081" w:type="dxa"/>
          </w:tcPr>
          <w:p w14:paraId="2436E939" w14:textId="77777777" w:rsidR="00F85AAA" w:rsidRPr="008631CC" w:rsidRDefault="00F85AAA" w:rsidP="00943492">
            <w:pPr>
              <w:rPr>
                <w:b/>
              </w:rPr>
            </w:pPr>
          </w:p>
        </w:tc>
        <w:tc>
          <w:tcPr>
            <w:tcW w:w="7199" w:type="dxa"/>
            <w:gridSpan w:val="3"/>
            <w:tcBorders>
              <w:top w:val="single" w:sz="4" w:space="0" w:color="auto"/>
            </w:tcBorders>
          </w:tcPr>
          <w:p w14:paraId="699DFFBA" w14:textId="77777777" w:rsidR="00F85AAA" w:rsidRPr="008631CC" w:rsidRDefault="00F85AAA" w:rsidP="00943492">
            <w:pPr>
              <w:pStyle w:val="Heading3"/>
              <w:outlineLvl w:val="2"/>
              <w:rPr>
                <w:b/>
              </w:rPr>
            </w:pPr>
            <w:r w:rsidRPr="008631CC">
              <w:rPr>
                <w:b/>
              </w:rPr>
              <w:t xml:space="preserve"> </w:t>
            </w:r>
          </w:p>
        </w:tc>
        <w:tc>
          <w:tcPr>
            <w:tcW w:w="1800" w:type="dxa"/>
            <w:gridSpan w:val="3"/>
            <w:tcBorders>
              <w:top w:val="single" w:sz="4" w:space="0" w:color="auto"/>
            </w:tcBorders>
          </w:tcPr>
          <w:p w14:paraId="6D688278" w14:textId="77777777" w:rsidR="00F85AAA" w:rsidRPr="008631CC" w:rsidRDefault="00F85AAA" w:rsidP="00943492">
            <w:pPr>
              <w:pStyle w:val="Heading3"/>
              <w:outlineLvl w:val="2"/>
              <w:rPr>
                <w:b/>
              </w:rPr>
            </w:pPr>
            <w:r w:rsidRPr="008631CC">
              <w:rPr>
                <w:b/>
              </w:rPr>
              <w:t xml:space="preserve"> </w:t>
            </w:r>
          </w:p>
        </w:tc>
      </w:tr>
    </w:tbl>
    <w:p w14:paraId="1C0FC0ED" w14:textId="77777777" w:rsidR="00F85AAA" w:rsidRPr="008631CC" w:rsidRDefault="00F85AAA" w:rsidP="00F85AAA">
      <w:pPr>
        <w:rPr>
          <w:b/>
        </w:rPr>
      </w:pPr>
    </w:p>
    <w:tbl>
      <w:tblPr>
        <w:tblStyle w:val="PlainTable3"/>
        <w:tblW w:w="5000" w:type="pct"/>
        <w:tblLayout w:type="fixed"/>
        <w:tblLook w:val="0620" w:firstRow="1" w:lastRow="0" w:firstColumn="0" w:lastColumn="0" w:noHBand="1" w:noVBand="1"/>
      </w:tblPr>
      <w:tblGrid>
        <w:gridCol w:w="1100"/>
        <w:gridCol w:w="5909"/>
        <w:gridCol w:w="1419"/>
        <w:gridCol w:w="1832"/>
      </w:tblGrid>
      <w:tr w:rsidR="00F85AAA" w:rsidRPr="008631CC" w14:paraId="116BD3D9" w14:textId="77777777" w:rsidTr="00943492">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368F866" w14:textId="77777777" w:rsidR="00F85AAA" w:rsidRPr="008631CC" w:rsidRDefault="00F85AAA" w:rsidP="00943492">
            <w:pPr>
              <w:rPr>
                <w:b/>
                <w:szCs w:val="19"/>
              </w:rPr>
            </w:pPr>
          </w:p>
        </w:tc>
        <w:tc>
          <w:tcPr>
            <w:tcW w:w="5805" w:type="dxa"/>
            <w:tcBorders>
              <w:bottom w:val="single" w:sz="4" w:space="0" w:color="auto"/>
            </w:tcBorders>
          </w:tcPr>
          <w:p w14:paraId="0D0E32A8" w14:textId="77777777" w:rsidR="00F85AAA" w:rsidRPr="008631CC" w:rsidRDefault="00F85AAA" w:rsidP="00943492">
            <w:pPr>
              <w:pStyle w:val="FieldText"/>
            </w:pPr>
          </w:p>
        </w:tc>
        <w:tc>
          <w:tcPr>
            <w:tcW w:w="1394" w:type="dxa"/>
            <w:tcBorders>
              <w:bottom w:val="single" w:sz="4" w:space="0" w:color="auto"/>
            </w:tcBorders>
          </w:tcPr>
          <w:p w14:paraId="74BA0316" w14:textId="77777777" w:rsidR="00F85AAA" w:rsidRPr="008631CC" w:rsidRDefault="00F85AAA" w:rsidP="00943492">
            <w:pPr>
              <w:pStyle w:val="FieldText"/>
            </w:pPr>
          </w:p>
        </w:tc>
        <w:tc>
          <w:tcPr>
            <w:tcW w:w="1800" w:type="dxa"/>
            <w:tcBorders>
              <w:bottom w:val="single" w:sz="4" w:space="0" w:color="auto"/>
            </w:tcBorders>
          </w:tcPr>
          <w:p w14:paraId="1F155BB4" w14:textId="77777777" w:rsidR="00F85AAA" w:rsidRPr="008631CC" w:rsidRDefault="00F85AAA" w:rsidP="00943492">
            <w:pPr>
              <w:pStyle w:val="FieldText"/>
            </w:pPr>
          </w:p>
        </w:tc>
      </w:tr>
      <w:tr w:rsidR="00F85AAA" w:rsidRPr="008631CC" w14:paraId="190DF57C" w14:textId="77777777" w:rsidTr="00943492">
        <w:trPr>
          <w:trHeight w:val="288"/>
        </w:trPr>
        <w:tc>
          <w:tcPr>
            <w:tcW w:w="1081" w:type="dxa"/>
          </w:tcPr>
          <w:p w14:paraId="70AADBEF" w14:textId="77777777" w:rsidR="00F85AAA" w:rsidRPr="008631CC" w:rsidRDefault="00F85AAA" w:rsidP="00943492">
            <w:pPr>
              <w:rPr>
                <w:b/>
                <w:szCs w:val="19"/>
              </w:rPr>
            </w:pPr>
          </w:p>
        </w:tc>
        <w:tc>
          <w:tcPr>
            <w:tcW w:w="5805" w:type="dxa"/>
            <w:tcBorders>
              <w:top w:val="single" w:sz="4" w:space="0" w:color="auto"/>
            </w:tcBorders>
          </w:tcPr>
          <w:p w14:paraId="65C45130" w14:textId="77777777" w:rsidR="00F85AAA" w:rsidRPr="008631CC" w:rsidRDefault="00F85AAA" w:rsidP="00943492">
            <w:pPr>
              <w:pStyle w:val="Heading3"/>
              <w:outlineLvl w:val="2"/>
              <w:rPr>
                <w:b/>
              </w:rPr>
            </w:pPr>
            <w:r w:rsidRPr="008631CC">
              <w:rPr>
                <w:b/>
              </w:rPr>
              <w:t>City</w:t>
            </w:r>
          </w:p>
        </w:tc>
        <w:tc>
          <w:tcPr>
            <w:tcW w:w="1394" w:type="dxa"/>
            <w:tcBorders>
              <w:top w:val="single" w:sz="4" w:space="0" w:color="auto"/>
            </w:tcBorders>
          </w:tcPr>
          <w:p w14:paraId="376B97E6" w14:textId="77777777" w:rsidR="00F85AAA" w:rsidRPr="008631CC" w:rsidRDefault="00F85AAA" w:rsidP="00943492">
            <w:pPr>
              <w:pStyle w:val="Heading3"/>
              <w:outlineLvl w:val="2"/>
              <w:rPr>
                <w:b/>
              </w:rPr>
            </w:pPr>
          </w:p>
        </w:tc>
        <w:tc>
          <w:tcPr>
            <w:tcW w:w="1800" w:type="dxa"/>
            <w:tcBorders>
              <w:top w:val="single" w:sz="4" w:space="0" w:color="auto"/>
            </w:tcBorders>
          </w:tcPr>
          <w:p w14:paraId="35AF16E4" w14:textId="77777777" w:rsidR="00F85AAA" w:rsidRPr="008631CC" w:rsidRDefault="00F85AAA" w:rsidP="00943492">
            <w:pPr>
              <w:pStyle w:val="Heading3"/>
              <w:outlineLvl w:val="2"/>
              <w:rPr>
                <w:b/>
              </w:rPr>
            </w:pPr>
            <w:r w:rsidRPr="008631CC">
              <w:rPr>
                <w:b/>
              </w:rPr>
              <w:t>Postcode</w:t>
            </w:r>
          </w:p>
        </w:tc>
      </w:tr>
    </w:tbl>
    <w:p w14:paraId="478F428E" w14:textId="77777777" w:rsidR="00F85AAA" w:rsidRPr="008631CC" w:rsidRDefault="00F85AAA" w:rsidP="00F85AAA">
      <w:pPr>
        <w:rPr>
          <w:b/>
        </w:rPr>
      </w:pPr>
    </w:p>
    <w:p w14:paraId="5DF91761" w14:textId="77777777" w:rsidR="00F85AAA" w:rsidRPr="008631CC" w:rsidRDefault="00F85AAA" w:rsidP="00F85AAA">
      <w:pPr>
        <w:rPr>
          <w:b/>
        </w:rPr>
      </w:pPr>
    </w:p>
    <w:tbl>
      <w:tblPr>
        <w:tblStyle w:val="PlainTable3"/>
        <w:tblW w:w="5000" w:type="pct"/>
        <w:tblLayout w:type="fixed"/>
        <w:tblLook w:val="0620" w:firstRow="1" w:lastRow="0" w:firstColumn="0" w:lastColumn="0" w:noHBand="1" w:noVBand="1"/>
      </w:tblPr>
      <w:tblGrid>
        <w:gridCol w:w="1100"/>
        <w:gridCol w:w="7328"/>
        <w:gridCol w:w="1832"/>
      </w:tblGrid>
      <w:tr w:rsidR="00F85AAA" w:rsidRPr="008631CC" w14:paraId="64AFBD8C" w14:textId="77777777" w:rsidTr="00943492">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802BD41" w14:textId="77777777" w:rsidR="00F85AAA" w:rsidRPr="008631CC" w:rsidRDefault="00F85AAA" w:rsidP="00943492">
            <w:pPr>
              <w:rPr>
                <w:b/>
                <w:bCs w:val="0"/>
              </w:rPr>
            </w:pPr>
          </w:p>
          <w:p w14:paraId="5C23385C" w14:textId="77777777" w:rsidR="00F85AAA" w:rsidRPr="008631CC" w:rsidRDefault="00F85AAA" w:rsidP="00943492">
            <w:pPr>
              <w:rPr>
                <w:b/>
              </w:rPr>
            </w:pPr>
            <w:r w:rsidRPr="008631CC">
              <w:rPr>
                <w:b/>
              </w:rPr>
              <w:t>Work Address:</w:t>
            </w:r>
          </w:p>
        </w:tc>
        <w:tc>
          <w:tcPr>
            <w:tcW w:w="7199" w:type="dxa"/>
            <w:tcBorders>
              <w:bottom w:val="single" w:sz="4" w:space="0" w:color="auto"/>
            </w:tcBorders>
          </w:tcPr>
          <w:p w14:paraId="4E3601C7" w14:textId="77777777" w:rsidR="00F85AAA" w:rsidRPr="008631CC" w:rsidRDefault="00F85AAA" w:rsidP="00943492">
            <w:pPr>
              <w:pStyle w:val="FieldText"/>
            </w:pPr>
          </w:p>
          <w:p w14:paraId="08EF1FC4" w14:textId="77777777" w:rsidR="00F85AAA" w:rsidRPr="008631CC" w:rsidRDefault="00F85AAA" w:rsidP="00943492">
            <w:pPr>
              <w:pStyle w:val="FieldText"/>
            </w:pPr>
          </w:p>
        </w:tc>
        <w:tc>
          <w:tcPr>
            <w:tcW w:w="1800" w:type="dxa"/>
            <w:tcBorders>
              <w:bottom w:val="single" w:sz="4" w:space="0" w:color="auto"/>
            </w:tcBorders>
          </w:tcPr>
          <w:p w14:paraId="58A247F7" w14:textId="77777777" w:rsidR="00F85AAA" w:rsidRPr="008631CC" w:rsidRDefault="00F85AAA" w:rsidP="00943492">
            <w:pPr>
              <w:pStyle w:val="FieldText"/>
            </w:pPr>
          </w:p>
        </w:tc>
      </w:tr>
      <w:tr w:rsidR="00F85AAA" w:rsidRPr="008631CC" w14:paraId="4BBB3B36" w14:textId="77777777" w:rsidTr="00943492">
        <w:tc>
          <w:tcPr>
            <w:tcW w:w="1081" w:type="dxa"/>
          </w:tcPr>
          <w:p w14:paraId="45079680" w14:textId="77777777" w:rsidR="00F85AAA" w:rsidRPr="008631CC" w:rsidRDefault="00F85AAA" w:rsidP="00943492">
            <w:pPr>
              <w:rPr>
                <w:b/>
              </w:rPr>
            </w:pPr>
          </w:p>
        </w:tc>
        <w:tc>
          <w:tcPr>
            <w:tcW w:w="7199" w:type="dxa"/>
            <w:tcBorders>
              <w:top w:val="single" w:sz="4" w:space="0" w:color="auto"/>
            </w:tcBorders>
          </w:tcPr>
          <w:p w14:paraId="4F2582E4" w14:textId="77777777" w:rsidR="00F85AAA" w:rsidRPr="008631CC" w:rsidRDefault="00F85AAA" w:rsidP="00943492">
            <w:pPr>
              <w:pStyle w:val="Heading3"/>
              <w:outlineLvl w:val="2"/>
              <w:rPr>
                <w:b/>
              </w:rPr>
            </w:pPr>
            <w:r w:rsidRPr="008631CC">
              <w:rPr>
                <w:b/>
              </w:rPr>
              <w:t xml:space="preserve"> </w:t>
            </w:r>
          </w:p>
        </w:tc>
        <w:tc>
          <w:tcPr>
            <w:tcW w:w="1800" w:type="dxa"/>
            <w:tcBorders>
              <w:top w:val="single" w:sz="4" w:space="0" w:color="auto"/>
            </w:tcBorders>
          </w:tcPr>
          <w:p w14:paraId="6D1B4F39" w14:textId="77777777" w:rsidR="00F85AAA" w:rsidRPr="008631CC" w:rsidRDefault="00F85AAA" w:rsidP="00943492">
            <w:pPr>
              <w:pStyle w:val="Heading3"/>
              <w:outlineLvl w:val="2"/>
              <w:rPr>
                <w:b/>
              </w:rPr>
            </w:pPr>
            <w:r w:rsidRPr="008631CC">
              <w:rPr>
                <w:b/>
              </w:rPr>
              <w:t xml:space="preserve"> </w:t>
            </w:r>
          </w:p>
        </w:tc>
      </w:tr>
    </w:tbl>
    <w:p w14:paraId="68DB6A0B" w14:textId="77777777" w:rsidR="00F85AAA" w:rsidRPr="008631CC" w:rsidRDefault="00F85AAA" w:rsidP="00F85AAA">
      <w:pPr>
        <w:rPr>
          <w:b/>
        </w:rPr>
      </w:pPr>
    </w:p>
    <w:tbl>
      <w:tblPr>
        <w:tblStyle w:val="PlainTable3"/>
        <w:tblW w:w="5000" w:type="pct"/>
        <w:tblLayout w:type="fixed"/>
        <w:tblLook w:val="0620" w:firstRow="1" w:lastRow="0" w:firstColumn="0" w:lastColumn="0" w:noHBand="1" w:noVBand="1"/>
      </w:tblPr>
      <w:tblGrid>
        <w:gridCol w:w="1100"/>
        <w:gridCol w:w="5909"/>
        <w:gridCol w:w="1419"/>
        <w:gridCol w:w="1832"/>
      </w:tblGrid>
      <w:tr w:rsidR="00F85AAA" w:rsidRPr="008631CC" w14:paraId="02F1A159" w14:textId="77777777" w:rsidTr="00943492">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480299F" w14:textId="77777777" w:rsidR="00F85AAA" w:rsidRPr="008631CC" w:rsidRDefault="00F85AAA" w:rsidP="00943492">
            <w:pPr>
              <w:rPr>
                <w:b/>
                <w:szCs w:val="19"/>
              </w:rPr>
            </w:pPr>
          </w:p>
        </w:tc>
        <w:tc>
          <w:tcPr>
            <w:tcW w:w="5805" w:type="dxa"/>
            <w:tcBorders>
              <w:bottom w:val="single" w:sz="4" w:space="0" w:color="auto"/>
            </w:tcBorders>
          </w:tcPr>
          <w:p w14:paraId="03C99BBF" w14:textId="77777777" w:rsidR="00F85AAA" w:rsidRPr="008631CC" w:rsidRDefault="00F85AAA" w:rsidP="00943492">
            <w:pPr>
              <w:pStyle w:val="FieldText"/>
            </w:pPr>
          </w:p>
        </w:tc>
        <w:tc>
          <w:tcPr>
            <w:tcW w:w="1394" w:type="dxa"/>
            <w:tcBorders>
              <w:bottom w:val="single" w:sz="4" w:space="0" w:color="auto"/>
            </w:tcBorders>
          </w:tcPr>
          <w:p w14:paraId="68689FD6" w14:textId="77777777" w:rsidR="00F85AAA" w:rsidRPr="008631CC" w:rsidRDefault="00F85AAA" w:rsidP="00943492">
            <w:pPr>
              <w:pStyle w:val="FieldText"/>
            </w:pPr>
          </w:p>
        </w:tc>
        <w:tc>
          <w:tcPr>
            <w:tcW w:w="1800" w:type="dxa"/>
            <w:tcBorders>
              <w:bottom w:val="single" w:sz="4" w:space="0" w:color="auto"/>
            </w:tcBorders>
          </w:tcPr>
          <w:p w14:paraId="10C8D074" w14:textId="77777777" w:rsidR="00F85AAA" w:rsidRPr="008631CC" w:rsidRDefault="00F85AAA" w:rsidP="00943492">
            <w:pPr>
              <w:pStyle w:val="FieldText"/>
            </w:pPr>
          </w:p>
        </w:tc>
      </w:tr>
      <w:tr w:rsidR="00F85AAA" w:rsidRPr="008631CC" w14:paraId="4DF9F5C1" w14:textId="77777777" w:rsidTr="00943492">
        <w:trPr>
          <w:trHeight w:val="288"/>
        </w:trPr>
        <w:tc>
          <w:tcPr>
            <w:tcW w:w="1081" w:type="dxa"/>
          </w:tcPr>
          <w:p w14:paraId="0AC79772" w14:textId="77777777" w:rsidR="00F85AAA" w:rsidRPr="008631CC" w:rsidRDefault="00F85AAA" w:rsidP="00943492">
            <w:pPr>
              <w:rPr>
                <w:b/>
                <w:szCs w:val="19"/>
              </w:rPr>
            </w:pPr>
          </w:p>
        </w:tc>
        <w:tc>
          <w:tcPr>
            <w:tcW w:w="5805" w:type="dxa"/>
            <w:tcBorders>
              <w:top w:val="single" w:sz="4" w:space="0" w:color="auto"/>
            </w:tcBorders>
          </w:tcPr>
          <w:p w14:paraId="2609A82A" w14:textId="77777777" w:rsidR="00F85AAA" w:rsidRPr="008631CC" w:rsidRDefault="00F85AAA" w:rsidP="00943492">
            <w:pPr>
              <w:pStyle w:val="Heading3"/>
              <w:outlineLvl w:val="2"/>
              <w:rPr>
                <w:b/>
              </w:rPr>
            </w:pPr>
            <w:r w:rsidRPr="008631CC">
              <w:rPr>
                <w:b/>
              </w:rPr>
              <w:t>City</w:t>
            </w:r>
          </w:p>
        </w:tc>
        <w:tc>
          <w:tcPr>
            <w:tcW w:w="1394" w:type="dxa"/>
            <w:tcBorders>
              <w:top w:val="single" w:sz="4" w:space="0" w:color="auto"/>
            </w:tcBorders>
          </w:tcPr>
          <w:p w14:paraId="5B85231F" w14:textId="77777777" w:rsidR="00F85AAA" w:rsidRPr="008631CC" w:rsidRDefault="00F85AAA" w:rsidP="00943492">
            <w:pPr>
              <w:pStyle w:val="Heading3"/>
              <w:outlineLvl w:val="2"/>
              <w:rPr>
                <w:b/>
              </w:rPr>
            </w:pPr>
          </w:p>
        </w:tc>
        <w:tc>
          <w:tcPr>
            <w:tcW w:w="1800" w:type="dxa"/>
            <w:tcBorders>
              <w:top w:val="single" w:sz="4" w:space="0" w:color="auto"/>
            </w:tcBorders>
          </w:tcPr>
          <w:p w14:paraId="1DA13EFB" w14:textId="77777777" w:rsidR="00F85AAA" w:rsidRPr="008631CC" w:rsidRDefault="00F85AAA" w:rsidP="00943492">
            <w:pPr>
              <w:pStyle w:val="Heading3"/>
              <w:outlineLvl w:val="2"/>
              <w:rPr>
                <w:b/>
              </w:rPr>
            </w:pPr>
            <w:r w:rsidRPr="008631CC">
              <w:rPr>
                <w:b/>
              </w:rPr>
              <w:t>Postcode</w:t>
            </w:r>
          </w:p>
        </w:tc>
      </w:tr>
    </w:tbl>
    <w:p w14:paraId="0955CD66" w14:textId="77777777" w:rsidR="00F85AAA" w:rsidRPr="008631CC" w:rsidRDefault="00F85AAA" w:rsidP="00F85AAA">
      <w:pPr>
        <w:rPr>
          <w:b/>
        </w:rPr>
      </w:pPr>
    </w:p>
    <w:p w14:paraId="3BB58531" w14:textId="77777777" w:rsidR="00F85AAA" w:rsidRPr="008631CC" w:rsidRDefault="00F85AAA" w:rsidP="00F85AAA">
      <w:pPr>
        <w:rPr>
          <w:b/>
        </w:rPr>
      </w:pPr>
    </w:p>
    <w:tbl>
      <w:tblPr>
        <w:tblStyle w:val="PlainTable3"/>
        <w:tblW w:w="4968" w:type="pct"/>
        <w:tblLayout w:type="fixed"/>
        <w:tblLook w:val="0620" w:firstRow="1" w:lastRow="0" w:firstColumn="0" w:lastColumn="0" w:noHBand="1" w:noVBand="1"/>
      </w:tblPr>
      <w:tblGrid>
        <w:gridCol w:w="1199"/>
        <w:gridCol w:w="2044"/>
        <w:gridCol w:w="1344"/>
        <w:gridCol w:w="1996"/>
        <w:gridCol w:w="1711"/>
        <w:gridCol w:w="1900"/>
      </w:tblGrid>
      <w:tr w:rsidR="00F85AAA" w:rsidRPr="008631CC" w14:paraId="12E40448" w14:textId="77777777" w:rsidTr="00943492">
        <w:trPr>
          <w:cnfStyle w:val="100000000000" w:firstRow="1" w:lastRow="0" w:firstColumn="0" w:lastColumn="0" w:oddVBand="0" w:evenVBand="0" w:oddHBand="0" w:evenHBand="0" w:firstRowFirstColumn="0" w:firstRowLastColumn="0" w:lastRowFirstColumn="0" w:lastRowLastColumn="0"/>
          <w:trHeight w:val="405"/>
        </w:trPr>
        <w:tc>
          <w:tcPr>
            <w:tcW w:w="1178" w:type="dxa"/>
          </w:tcPr>
          <w:p w14:paraId="3DC3790D" w14:textId="77777777" w:rsidR="00F85AAA" w:rsidRPr="008631CC" w:rsidRDefault="00F85AAA" w:rsidP="00943492">
            <w:pPr>
              <w:rPr>
                <w:b/>
              </w:rPr>
            </w:pPr>
            <w:r w:rsidRPr="008631CC">
              <w:rPr>
                <w:b/>
              </w:rPr>
              <w:t>Home Telephone:</w:t>
            </w:r>
          </w:p>
        </w:tc>
        <w:tc>
          <w:tcPr>
            <w:tcW w:w="2008" w:type="dxa"/>
            <w:tcBorders>
              <w:bottom w:val="single" w:sz="4" w:space="0" w:color="auto"/>
            </w:tcBorders>
          </w:tcPr>
          <w:p w14:paraId="0F07AFCF" w14:textId="77777777" w:rsidR="00F85AAA" w:rsidRPr="008631CC" w:rsidRDefault="00F85AAA" w:rsidP="00943492">
            <w:pPr>
              <w:pStyle w:val="FieldText"/>
              <w:ind w:firstLine="1"/>
            </w:pPr>
          </w:p>
        </w:tc>
        <w:tc>
          <w:tcPr>
            <w:tcW w:w="1321" w:type="dxa"/>
          </w:tcPr>
          <w:p w14:paraId="34F041A3" w14:textId="77777777" w:rsidR="00F85AAA" w:rsidRPr="008631CC" w:rsidRDefault="00F85AAA" w:rsidP="00943492">
            <w:pPr>
              <w:pStyle w:val="Heading4"/>
              <w:jc w:val="center"/>
              <w:outlineLvl w:val="3"/>
              <w:rPr>
                <w:b/>
              </w:rPr>
            </w:pPr>
            <w:r w:rsidRPr="008631CC">
              <w:rPr>
                <w:b/>
              </w:rPr>
              <w:t xml:space="preserve">Work </w:t>
            </w:r>
            <w:r w:rsidRPr="008631CC">
              <w:rPr>
                <w:b/>
              </w:rPr>
              <w:br/>
              <w:t>Telephone:</w:t>
            </w:r>
          </w:p>
        </w:tc>
        <w:tc>
          <w:tcPr>
            <w:tcW w:w="1961" w:type="dxa"/>
            <w:tcBorders>
              <w:bottom w:val="single" w:sz="4" w:space="0" w:color="auto"/>
            </w:tcBorders>
          </w:tcPr>
          <w:p w14:paraId="0012CEDA" w14:textId="77777777" w:rsidR="00F85AAA" w:rsidRPr="008631CC" w:rsidRDefault="00F85AAA" w:rsidP="00943492">
            <w:pPr>
              <w:pStyle w:val="FieldText"/>
              <w:jc w:val="center"/>
            </w:pPr>
          </w:p>
        </w:tc>
        <w:tc>
          <w:tcPr>
            <w:tcW w:w="1681" w:type="dxa"/>
          </w:tcPr>
          <w:p w14:paraId="6C96435B" w14:textId="77777777" w:rsidR="00F85AAA" w:rsidRPr="008631CC" w:rsidRDefault="00F85AAA" w:rsidP="00943492">
            <w:pPr>
              <w:pStyle w:val="Heading4"/>
              <w:outlineLvl w:val="3"/>
              <w:rPr>
                <w:b/>
              </w:rPr>
            </w:pPr>
            <w:r w:rsidRPr="008631CC">
              <w:rPr>
                <w:b/>
              </w:rPr>
              <w:t>Mobile:</w:t>
            </w:r>
          </w:p>
        </w:tc>
        <w:tc>
          <w:tcPr>
            <w:tcW w:w="1867" w:type="dxa"/>
            <w:tcBorders>
              <w:bottom w:val="single" w:sz="4" w:space="0" w:color="auto"/>
            </w:tcBorders>
          </w:tcPr>
          <w:p w14:paraId="5BA2E2CF" w14:textId="77777777" w:rsidR="00F85AAA" w:rsidRPr="008631CC" w:rsidRDefault="00F85AAA" w:rsidP="00943492">
            <w:pPr>
              <w:pStyle w:val="FieldText"/>
            </w:pPr>
          </w:p>
        </w:tc>
      </w:tr>
    </w:tbl>
    <w:p w14:paraId="5084F2E8" w14:textId="77777777" w:rsidR="00F85AAA" w:rsidRPr="008631CC" w:rsidRDefault="00F85AAA" w:rsidP="00F85AAA">
      <w:pPr>
        <w:rPr>
          <w:b/>
        </w:rPr>
      </w:pPr>
      <w:r w:rsidRPr="008631CC">
        <w:rPr>
          <w:b/>
        </w:rPr>
        <w:br/>
      </w:r>
    </w:p>
    <w:tbl>
      <w:tblPr>
        <w:tblStyle w:val="PlainTable3"/>
        <w:tblW w:w="5000" w:type="pct"/>
        <w:tblLayout w:type="fixed"/>
        <w:tblLook w:val="0620" w:firstRow="1" w:lastRow="0" w:firstColumn="0" w:lastColumn="0" w:noHBand="1" w:noVBand="1"/>
      </w:tblPr>
      <w:tblGrid>
        <w:gridCol w:w="736"/>
        <w:gridCol w:w="9524"/>
      </w:tblGrid>
      <w:tr w:rsidR="00F85AAA" w:rsidRPr="008631CC" w14:paraId="3E23D736" w14:textId="77777777" w:rsidTr="00943492">
        <w:trPr>
          <w:cnfStyle w:val="100000000000" w:firstRow="1" w:lastRow="0" w:firstColumn="0" w:lastColumn="0" w:oddVBand="0" w:evenVBand="0" w:oddHBand="0" w:evenHBand="0" w:firstRowFirstColumn="0" w:firstRowLastColumn="0" w:lastRowFirstColumn="0" w:lastRowLastColumn="0"/>
          <w:trHeight w:val="269"/>
        </w:trPr>
        <w:tc>
          <w:tcPr>
            <w:tcW w:w="726" w:type="dxa"/>
          </w:tcPr>
          <w:p w14:paraId="17678354" w14:textId="77777777" w:rsidR="00F85AAA" w:rsidRPr="008631CC" w:rsidRDefault="00F85AAA" w:rsidP="00943492">
            <w:pPr>
              <w:rPr>
                <w:b/>
              </w:rPr>
            </w:pPr>
            <w:r w:rsidRPr="008631CC">
              <w:rPr>
                <w:b/>
              </w:rPr>
              <w:t>Email:</w:t>
            </w:r>
          </w:p>
        </w:tc>
        <w:tc>
          <w:tcPr>
            <w:tcW w:w="9389" w:type="dxa"/>
            <w:tcBorders>
              <w:bottom w:val="single" w:sz="4" w:space="0" w:color="auto"/>
            </w:tcBorders>
          </w:tcPr>
          <w:p w14:paraId="7925E735" w14:textId="77777777" w:rsidR="00F85AAA" w:rsidRPr="008631CC" w:rsidRDefault="00F85AAA" w:rsidP="00943492">
            <w:pPr>
              <w:pStyle w:val="FieldText"/>
            </w:pPr>
          </w:p>
        </w:tc>
      </w:tr>
    </w:tbl>
    <w:p w14:paraId="00040F4F" w14:textId="77777777" w:rsidR="00F85AAA" w:rsidRPr="008631CC" w:rsidRDefault="00F85AAA" w:rsidP="00F85AAA">
      <w:pPr>
        <w:rPr>
          <w:b/>
        </w:rPr>
      </w:pPr>
      <w:r w:rsidRPr="008631CC">
        <w:rPr>
          <w:b/>
        </w:rPr>
        <w:br/>
      </w:r>
    </w:p>
    <w:p w14:paraId="2A768873" w14:textId="66FA5BA0" w:rsidR="00F85AAA" w:rsidRPr="008631CC" w:rsidRDefault="00F85AAA">
      <w:pPr>
        <w:rPr>
          <w:b/>
        </w:rPr>
      </w:pPr>
      <w:r w:rsidRPr="008631CC">
        <w:rPr>
          <w:b/>
        </w:rPr>
        <w:br w:type="page"/>
      </w:r>
    </w:p>
    <w:p w14:paraId="646E816B" w14:textId="40E1AA73" w:rsidR="00F85AAA" w:rsidRPr="00DF7978" w:rsidRDefault="00F85AAA" w:rsidP="00C133C5">
      <w:pPr>
        <w:pStyle w:val="Heading2"/>
        <w:shd w:val="clear" w:color="auto" w:fill="E5B8B7" w:themeFill="accent2" w:themeFillTint="66"/>
        <w:jc w:val="left"/>
        <w:rPr>
          <w:rFonts w:ascii="Hero Junior" w:eastAsia="Arial" w:hAnsi="Hero Junior"/>
          <w:color w:val="auto"/>
          <w:w w:val="70"/>
          <w:sz w:val="42"/>
          <w:szCs w:val="44"/>
        </w:rPr>
      </w:pPr>
      <w:r>
        <w:rPr>
          <w:rFonts w:ascii="Hero Junior" w:eastAsia="Arial" w:hAnsi="Hero Junior"/>
          <w:color w:val="auto"/>
          <w:w w:val="70"/>
          <w:sz w:val="42"/>
          <w:szCs w:val="44"/>
        </w:rPr>
        <w:lastRenderedPageBreak/>
        <w:t xml:space="preserve">EMERGENCY CONTACT 1 </w:t>
      </w:r>
      <w:r w:rsidRPr="00DF7978">
        <w:rPr>
          <w:rFonts w:ascii="Hero Junior" w:eastAsia="Arial" w:hAnsi="Hero Junior"/>
          <w:color w:val="auto"/>
          <w:w w:val="70"/>
          <w:sz w:val="42"/>
          <w:szCs w:val="44"/>
        </w:rPr>
        <w:t>DETAILS</w:t>
      </w:r>
    </w:p>
    <w:tbl>
      <w:tblPr>
        <w:tblStyle w:val="PlainTable3"/>
        <w:tblW w:w="5000" w:type="pct"/>
        <w:tblLayout w:type="fixed"/>
        <w:tblLook w:val="0620" w:firstRow="1" w:lastRow="0" w:firstColumn="0" w:lastColumn="0" w:noHBand="1" w:noVBand="1"/>
      </w:tblPr>
      <w:tblGrid>
        <w:gridCol w:w="1100"/>
        <w:gridCol w:w="247"/>
        <w:gridCol w:w="3663"/>
        <w:gridCol w:w="3417"/>
        <w:gridCol w:w="153"/>
        <w:gridCol w:w="832"/>
        <w:gridCol w:w="848"/>
      </w:tblGrid>
      <w:tr w:rsidR="00F85AAA" w:rsidRPr="008631CC" w14:paraId="40E631BF" w14:textId="77777777" w:rsidTr="00943492">
        <w:trPr>
          <w:cnfStyle w:val="100000000000" w:firstRow="1" w:lastRow="0" w:firstColumn="0" w:lastColumn="0" w:oddVBand="0" w:evenVBand="0" w:oddHBand="0" w:evenHBand="0" w:firstRowFirstColumn="0" w:firstRowLastColumn="0" w:lastRowFirstColumn="0" w:lastRowLastColumn="0"/>
          <w:trHeight w:val="484"/>
        </w:trPr>
        <w:tc>
          <w:tcPr>
            <w:tcW w:w="1324" w:type="dxa"/>
            <w:gridSpan w:val="2"/>
          </w:tcPr>
          <w:p w14:paraId="7E67D79C" w14:textId="77777777" w:rsidR="00F85AAA" w:rsidRPr="008631CC" w:rsidRDefault="00F85AAA" w:rsidP="00943492">
            <w:pPr>
              <w:rPr>
                <w:b/>
              </w:rPr>
            </w:pPr>
            <w:r w:rsidRPr="008631CC">
              <w:rPr>
                <w:b/>
              </w:rPr>
              <w:t>Name:</w:t>
            </w:r>
          </w:p>
        </w:tc>
        <w:tc>
          <w:tcPr>
            <w:tcW w:w="3599" w:type="dxa"/>
            <w:tcBorders>
              <w:bottom w:val="single" w:sz="4" w:space="0" w:color="auto"/>
            </w:tcBorders>
          </w:tcPr>
          <w:p w14:paraId="70C77188" w14:textId="77777777" w:rsidR="00F85AAA" w:rsidRPr="008631CC" w:rsidRDefault="00F85AAA" w:rsidP="00943492">
            <w:pPr>
              <w:pStyle w:val="FieldText"/>
            </w:pPr>
          </w:p>
        </w:tc>
        <w:tc>
          <w:tcPr>
            <w:tcW w:w="3507" w:type="dxa"/>
            <w:gridSpan w:val="2"/>
            <w:tcBorders>
              <w:bottom w:val="single" w:sz="4" w:space="0" w:color="auto"/>
            </w:tcBorders>
          </w:tcPr>
          <w:p w14:paraId="2E5B63F8" w14:textId="77777777" w:rsidR="00F85AAA" w:rsidRPr="008631CC" w:rsidRDefault="00F85AAA" w:rsidP="00943492">
            <w:pPr>
              <w:pStyle w:val="FieldText"/>
            </w:pPr>
          </w:p>
        </w:tc>
        <w:tc>
          <w:tcPr>
            <w:tcW w:w="817" w:type="dxa"/>
            <w:tcBorders>
              <w:bottom w:val="single" w:sz="4" w:space="0" w:color="auto"/>
            </w:tcBorders>
          </w:tcPr>
          <w:p w14:paraId="0316FAC9" w14:textId="77777777" w:rsidR="00F85AAA" w:rsidRPr="008631CC" w:rsidRDefault="00F85AAA" w:rsidP="00943492">
            <w:pPr>
              <w:pStyle w:val="FieldText"/>
            </w:pPr>
          </w:p>
        </w:tc>
        <w:tc>
          <w:tcPr>
            <w:tcW w:w="833" w:type="dxa"/>
          </w:tcPr>
          <w:p w14:paraId="239FB4C2" w14:textId="77777777" w:rsidR="00F85AAA" w:rsidRPr="008631CC" w:rsidRDefault="00F85AAA" w:rsidP="00943492">
            <w:pPr>
              <w:pStyle w:val="Heading4"/>
              <w:outlineLvl w:val="3"/>
              <w:rPr>
                <w:b/>
              </w:rPr>
            </w:pPr>
          </w:p>
        </w:tc>
      </w:tr>
      <w:tr w:rsidR="00F85AAA" w:rsidRPr="008631CC" w14:paraId="1337AD7E" w14:textId="77777777" w:rsidTr="00943492">
        <w:trPr>
          <w:trHeight w:val="239"/>
        </w:trPr>
        <w:tc>
          <w:tcPr>
            <w:tcW w:w="1324" w:type="dxa"/>
            <w:gridSpan w:val="2"/>
          </w:tcPr>
          <w:p w14:paraId="5A0F50DD" w14:textId="77777777" w:rsidR="00F85AAA" w:rsidRPr="008631CC" w:rsidRDefault="00F85AAA" w:rsidP="00943492">
            <w:pPr>
              <w:rPr>
                <w:b/>
                <w:i/>
                <w:sz w:val="16"/>
              </w:rPr>
            </w:pPr>
          </w:p>
        </w:tc>
        <w:tc>
          <w:tcPr>
            <w:tcW w:w="3599" w:type="dxa"/>
            <w:tcBorders>
              <w:top w:val="single" w:sz="4" w:space="0" w:color="auto"/>
            </w:tcBorders>
          </w:tcPr>
          <w:p w14:paraId="189E1E61" w14:textId="77777777" w:rsidR="00F85AAA" w:rsidRPr="008631CC" w:rsidRDefault="00F85AAA" w:rsidP="00943492">
            <w:pPr>
              <w:pStyle w:val="Heading3"/>
              <w:outlineLvl w:val="2"/>
              <w:rPr>
                <w:b/>
              </w:rPr>
            </w:pPr>
            <w:r w:rsidRPr="008631CC">
              <w:rPr>
                <w:b/>
              </w:rPr>
              <w:t>Title (Mr./Mrs./Ms./ Dr./Other)</w:t>
            </w:r>
          </w:p>
        </w:tc>
        <w:tc>
          <w:tcPr>
            <w:tcW w:w="3507" w:type="dxa"/>
            <w:gridSpan w:val="2"/>
            <w:tcBorders>
              <w:top w:val="single" w:sz="4" w:space="0" w:color="auto"/>
            </w:tcBorders>
          </w:tcPr>
          <w:p w14:paraId="05003EE4" w14:textId="77777777" w:rsidR="00F85AAA" w:rsidRPr="008631CC" w:rsidRDefault="00F85AAA" w:rsidP="00943492">
            <w:pPr>
              <w:pStyle w:val="Heading3"/>
              <w:outlineLvl w:val="2"/>
              <w:rPr>
                <w:b/>
              </w:rPr>
            </w:pPr>
            <w:r w:rsidRPr="008631CC">
              <w:rPr>
                <w:b/>
              </w:rPr>
              <w:t>Full Name</w:t>
            </w:r>
          </w:p>
        </w:tc>
        <w:tc>
          <w:tcPr>
            <w:tcW w:w="817" w:type="dxa"/>
            <w:tcBorders>
              <w:top w:val="single" w:sz="4" w:space="0" w:color="auto"/>
            </w:tcBorders>
          </w:tcPr>
          <w:p w14:paraId="75796786" w14:textId="77777777" w:rsidR="00F85AAA" w:rsidRPr="008631CC" w:rsidRDefault="00F85AAA" w:rsidP="00943492">
            <w:pPr>
              <w:pStyle w:val="Heading3"/>
              <w:outlineLvl w:val="2"/>
              <w:rPr>
                <w:b/>
              </w:rPr>
            </w:pPr>
          </w:p>
        </w:tc>
        <w:tc>
          <w:tcPr>
            <w:tcW w:w="833" w:type="dxa"/>
          </w:tcPr>
          <w:p w14:paraId="4D857072" w14:textId="77777777" w:rsidR="00F85AAA" w:rsidRPr="008631CC" w:rsidRDefault="00F85AAA" w:rsidP="00943492">
            <w:pPr>
              <w:rPr>
                <w:b/>
              </w:rPr>
            </w:pPr>
          </w:p>
        </w:tc>
      </w:tr>
      <w:tr w:rsidR="00F85AAA" w:rsidRPr="008631CC" w14:paraId="7C61B697" w14:textId="77777777" w:rsidTr="00943492">
        <w:trPr>
          <w:trHeight w:val="484"/>
        </w:trPr>
        <w:tc>
          <w:tcPr>
            <w:tcW w:w="1324" w:type="dxa"/>
            <w:gridSpan w:val="2"/>
          </w:tcPr>
          <w:p w14:paraId="628FECD4" w14:textId="77777777" w:rsidR="00C133C5" w:rsidRDefault="00C133C5" w:rsidP="00943492">
            <w:pPr>
              <w:rPr>
                <w:b/>
              </w:rPr>
            </w:pPr>
          </w:p>
          <w:p w14:paraId="5A0779B6" w14:textId="5CEF4752" w:rsidR="00F85AAA" w:rsidRPr="008631CC" w:rsidRDefault="00A20C2F" w:rsidP="00943492">
            <w:pPr>
              <w:rPr>
                <w:b/>
              </w:rPr>
            </w:pPr>
            <w:r w:rsidRPr="008631CC">
              <w:rPr>
                <w:b/>
              </w:rPr>
              <w:t xml:space="preserve">Relationship </w:t>
            </w:r>
            <w:r w:rsidRPr="008631CC">
              <w:rPr>
                <w:b/>
              </w:rPr>
              <w:br/>
              <w:t>to Child:</w:t>
            </w:r>
          </w:p>
        </w:tc>
        <w:tc>
          <w:tcPr>
            <w:tcW w:w="3599" w:type="dxa"/>
            <w:tcBorders>
              <w:bottom w:val="single" w:sz="4" w:space="0" w:color="auto"/>
            </w:tcBorders>
          </w:tcPr>
          <w:p w14:paraId="6BD52B22" w14:textId="77777777" w:rsidR="00F85AAA" w:rsidRPr="008631CC" w:rsidRDefault="00F85AAA" w:rsidP="00943492">
            <w:pPr>
              <w:pStyle w:val="FieldText"/>
            </w:pPr>
          </w:p>
        </w:tc>
        <w:tc>
          <w:tcPr>
            <w:tcW w:w="3507" w:type="dxa"/>
            <w:gridSpan w:val="2"/>
            <w:tcBorders>
              <w:bottom w:val="single" w:sz="4" w:space="0" w:color="auto"/>
            </w:tcBorders>
          </w:tcPr>
          <w:p w14:paraId="6BE4A665" w14:textId="77777777" w:rsidR="00F85AAA" w:rsidRPr="008631CC" w:rsidRDefault="00F85AAA" w:rsidP="00943492">
            <w:pPr>
              <w:pStyle w:val="FieldText"/>
            </w:pPr>
          </w:p>
        </w:tc>
        <w:tc>
          <w:tcPr>
            <w:tcW w:w="817" w:type="dxa"/>
            <w:tcBorders>
              <w:bottom w:val="single" w:sz="4" w:space="0" w:color="auto"/>
            </w:tcBorders>
          </w:tcPr>
          <w:p w14:paraId="3DD05206" w14:textId="77777777" w:rsidR="00F85AAA" w:rsidRPr="008631CC" w:rsidRDefault="00F85AAA" w:rsidP="00943492">
            <w:pPr>
              <w:pStyle w:val="FieldText"/>
            </w:pPr>
          </w:p>
        </w:tc>
        <w:tc>
          <w:tcPr>
            <w:tcW w:w="833" w:type="dxa"/>
          </w:tcPr>
          <w:p w14:paraId="7BE78838" w14:textId="77777777" w:rsidR="00F85AAA" w:rsidRPr="008631CC" w:rsidRDefault="00F85AAA" w:rsidP="00943492">
            <w:pPr>
              <w:pStyle w:val="Heading4"/>
              <w:jc w:val="center"/>
              <w:outlineLvl w:val="3"/>
              <w:rPr>
                <w:b/>
              </w:rPr>
            </w:pPr>
          </w:p>
        </w:tc>
      </w:tr>
      <w:tr w:rsidR="00F85AAA" w:rsidRPr="008631CC" w14:paraId="43B401A3" w14:textId="77777777" w:rsidTr="00943492">
        <w:trPr>
          <w:trHeight w:val="484"/>
        </w:trPr>
        <w:tc>
          <w:tcPr>
            <w:tcW w:w="1324" w:type="dxa"/>
            <w:gridSpan w:val="2"/>
          </w:tcPr>
          <w:p w14:paraId="5488D8E8" w14:textId="77777777" w:rsidR="00C133C5" w:rsidRDefault="00C133C5" w:rsidP="00943492">
            <w:pPr>
              <w:rPr>
                <w:b/>
              </w:rPr>
            </w:pPr>
          </w:p>
          <w:p w14:paraId="1E64B649" w14:textId="77777777" w:rsidR="00C133C5" w:rsidRDefault="00C133C5" w:rsidP="00943492">
            <w:pPr>
              <w:rPr>
                <w:b/>
              </w:rPr>
            </w:pPr>
          </w:p>
          <w:p w14:paraId="4BA6AE93" w14:textId="20F627E1" w:rsidR="00F85AAA" w:rsidRPr="008631CC" w:rsidRDefault="00F85AAA" w:rsidP="00943492">
            <w:pPr>
              <w:rPr>
                <w:b/>
              </w:rPr>
            </w:pPr>
            <w:r w:rsidRPr="008631CC">
              <w:rPr>
                <w:b/>
              </w:rPr>
              <w:t>Occupation:</w:t>
            </w:r>
          </w:p>
        </w:tc>
        <w:tc>
          <w:tcPr>
            <w:tcW w:w="3599" w:type="dxa"/>
            <w:tcBorders>
              <w:bottom w:val="single" w:sz="4" w:space="0" w:color="auto"/>
            </w:tcBorders>
          </w:tcPr>
          <w:p w14:paraId="548410A6" w14:textId="77777777" w:rsidR="00F85AAA" w:rsidRPr="008631CC" w:rsidRDefault="00F85AAA" w:rsidP="00943492">
            <w:pPr>
              <w:pStyle w:val="FieldText"/>
            </w:pPr>
          </w:p>
        </w:tc>
        <w:tc>
          <w:tcPr>
            <w:tcW w:w="3507" w:type="dxa"/>
            <w:gridSpan w:val="2"/>
            <w:tcBorders>
              <w:bottom w:val="single" w:sz="4" w:space="0" w:color="auto"/>
            </w:tcBorders>
          </w:tcPr>
          <w:p w14:paraId="697F8293" w14:textId="77777777" w:rsidR="00F85AAA" w:rsidRPr="008631CC" w:rsidRDefault="00F85AAA" w:rsidP="00943492">
            <w:pPr>
              <w:pStyle w:val="FieldText"/>
            </w:pPr>
          </w:p>
        </w:tc>
        <w:tc>
          <w:tcPr>
            <w:tcW w:w="817" w:type="dxa"/>
            <w:tcBorders>
              <w:bottom w:val="single" w:sz="4" w:space="0" w:color="auto"/>
            </w:tcBorders>
          </w:tcPr>
          <w:p w14:paraId="5BC12C2C" w14:textId="77777777" w:rsidR="00F85AAA" w:rsidRPr="008631CC" w:rsidRDefault="00F85AAA" w:rsidP="00943492">
            <w:pPr>
              <w:pStyle w:val="FieldText"/>
            </w:pPr>
            <w:r w:rsidRPr="008631CC">
              <w:t xml:space="preserve">    </w:t>
            </w:r>
          </w:p>
        </w:tc>
        <w:tc>
          <w:tcPr>
            <w:tcW w:w="833" w:type="dxa"/>
          </w:tcPr>
          <w:p w14:paraId="1CC88DF8" w14:textId="77777777" w:rsidR="00F85AAA" w:rsidRPr="008631CC" w:rsidRDefault="00F85AAA" w:rsidP="00943492">
            <w:pPr>
              <w:pStyle w:val="Heading4"/>
              <w:jc w:val="center"/>
              <w:outlineLvl w:val="3"/>
              <w:rPr>
                <w:b/>
              </w:rPr>
            </w:pPr>
          </w:p>
          <w:p w14:paraId="54FB31D8" w14:textId="77777777" w:rsidR="00F85AAA" w:rsidRPr="008631CC" w:rsidRDefault="00F85AAA" w:rsidP="00943492">
            <w:pPr>
              <w:rPr>
                <w:b/>
              </w:rPr>
            </w:pPr>
          </w:p>
        </w:tc>
      </w:tr>
      <w:tr w:rsidR="00F85AAA" w:rsidRPr="008631CC" w14:paraId="14E5EB42" w14:textId="77777777" w:rsidTr="00943492">
        <w:trPr>
          <w:trHeight w:val="288"/>
        </w:trPr>
        <w:tc>
          <w:tcPr>
            <w:tcW w:w="1081" w:type="dxa"/>
          </w:tcPr>
          <w:p w14:paraId="6BAF9FB5" w14:textId="77777777" w:rsidR="00F85AAA" w:rsidRPr="008631CC" w:rsidRDefault="00F85AAA" w:rsidP="00943492">
            <w:pPr>
              <w:rPr>
                <w:b/>
                <w:bCs/>
              </w:rPr>
            </w:pPr>
          </w:p>
          <w:p w14:paraId="4B8EC642" w14:textId="77777777" w:rsidR="00F85AAA" w:rsidRPr="008631CC" w:rsidRDefault="00F85AAA" w:rsidP="00943492">
            <w:pPr>
              <w:rPr>
                <w:b/>
                <w:bCs/>
              </w:rPr>
            </w:pPr>
          </w:p>
          <w:p w14:paraId="3F58B435" w14:textId="77777777" w:rsidR="00F85AAA" w:rsidRPr="008631CC" w:rsidRDefault="00F85AAA" w:rsidP="00943492">
            <w:pPr>
              <w:rPr>
                <w:b/>
                <w:bCs/>
              </w:rPr>
            </w:pPr>
            <w:r w:rsidRPr="008631CC">
              <w:rPr>
                <w:b/>
                <w:bCs/>
              </w:rPr>
              <w:t xml:space="preserve">Attach </w:t>
            </w:r>
            <w:r w:rsidRPr="008631CC">
              <w:rPr>
                <w:b/>
                <w:bCs/>
              </w:rPr>
              <w:br/>
              <w:t>Parent</w:t>
            </w:r>
            <w:r w:rsidRPr="008631CC">
              <w:rPr>
                <w:b/>
                <w:bCs/>
              </w:rPr>
              <w:br/>
              <w:t>Photo:</w:t>
            </w:r>
          </w:p>
          <w:p w14:paraId="4906341D" w14:textId="77777777" w:rsidR="00F85AAA" w:rsidRPr="008631CC" w:rsidRDefault="00F85AAA" w:rsidP="00943492">
            <w:pPr>
              <w:rPr>
                <w:b/>
                <w:bCs/>
              </w:rPr>
            </w:pPr>
          </w:p>
          <w:p w14:paraId="0E0A14BB" w14:textId="77777777" w:rsidR="00F85AAA" w:rsidRPr="008631CC" w:rsidRDefault="00F85AAA" w:rsidP="00943492">
            <w:pPr>
              <w:rPr>
                <w:b/>
                <w:bCs/>
              </w:rPr>
            </w:pPr>
          </w:p>
          <w:p w14:paraId="33C9F565" w14:textId="77777777" w:rsidR="00F85AAA" w:rsidRPr="008631CC" w:rsidRDefault="00F85AAA" w:rsidP="00943492">
            <w:pPr>
              <w:rPr>
                <w:b/>
              </w:rPr>
            </w:pPr>
          </w:p>
          <w:p w14:paraId="65D7E4A7" w14:textId="77777777" w:rsidR="00F85AAA" w:rsidRPr="008631CC" w:rsidRDefault="00F85AAA" w:rsidP="00943492">
            <w:pPr>
              <w:rPr>
                <w:b/>
              </w:rPr>
            </w:pPr>
          </w:p>
          <w:p w14:paraId="266BC704" w14:textId="77777777" w:rsidR="00F85AAA" w:rsidRPr="008631CC" w:rsidRDefault="00F85AAA" w:rsidP="00943492">
            <w:pPr>
              <w:rPr>
                <w:b/>
              </w:rPr>
            </w:pPr>
          </w:p>
          <w:p w14:paraId="0FBEB0F5" w14:textId="77777777" w:rsidR="00F85AAA" w:rsidRPr="008631CC" w:rsidRDefault="00F85AAA" w:rsidP="00943492">
            <w:pPr>
              <w:rPr>
                <w:b/>
              </w:rPr>
            </w:pPr>
          </w:p>
          <w:p w14:paraId="21976BF1" w14:textId="77777777" w:rsidR="00F85AAA" w:rsidRPr="008631CC" w:rsidRDefault="00F85AAA" w:rsidP="00943492">
            <w:pPr>
              <w:rPr>
                <w:b/>
              </w:rPr>
            </w:pPr>
          </w:p>
          <w:p w14:paraId="4914B439" w14:textId="77777777" w:rsidR="00F85AAA" w:rsidRPr="008631CC" w:rsidRDefault="00F85AAA" w:rsidP="00943492">
            <w:pPr>
              <w:rPr>
                <w:b/>
              </w:rPr>
            </w:pPr>
          </w:p>
          <w:p w14:paraId="3A52C6F9" w14:textId="77777777" w:rsidR="00F85AAA" w:rsidRPr="008631CC" w:rsidRDefault="00F85AAA" w:rsidP="00943492">
            <w:pPr>
              <w:rPr>
                <w:b/>
              </w:rPr>
            </w:pPr>
          </w:p>
          <w:p w14:paraId="14A81740" w14:textId="77777777" w:rsidR="00F85AAA" w:rsidRPr="008631CC" w:rsidRDefault="00F85AAA" w:rsidP="00943492">
            <w:pPr>
              <w:rPr>
                <w:b/>
              </w:rPr>
            </w:pPr>
          </w:p>
          <w:p w14:paraId="0F90AF18" w14:textId="77777777" w:rsidR="00F85AAA" w:rsidRPr="008631CC" w:rsidRDefault="00F85AAA" w:rsidP="00943492">
            <w:pPr>
              <w:rPr>
                <w:b/>
              </w:rPr>
            </w:pPr>
          </w:p>
          <w:p w14:paraId="3C99F214" w14:textId="77777777" w:rsidR="00F85AAA" w:rsidRPr="008631CC" w:rsidRDefault="00F85AAA" w:rsidP="00943492">
            <w:pPr>
              <w:rPr>
                <w:b/>
              </w:rPr>
            </w:pPr>
            <w:r w:rsidRPr="008631CC">
              <w:rPr>
                <w:b/>
              </w:rPr>
              <w:br/>
            </w:r>
          </w:p>
          <w:p w14:paraId="78E8B23E" w14:textId="77777777" w:rsidR="00F85AAA" w:rsidRPr="008631CC" w:rsidRDefault="00F85AAA" w:rsidP="00943492">
            <w:pPr>
              <w:rPr>
                <w:b/>
              </w:rPr>
            </w:pPr>
            <w:r w:rsidRPr="008631CC">
              <w:rPr>
                <w:b/>
              </w:rPr>
              <w:t>Home Address:</w:t>
            </w:r>
          </w:p>
        </w:tc>
        <w:tc>
          <w:tcPr>
            <w:tcW w:w="7199" w:type="dxa"/>
            <w:gridSpan w:val="3"/>
            <w:tcBorders>
              <w:bottom w:val="single" w:sz="4" w:space="0" w:color="auto"/>
            </w:tcBorders>
          </w:tcPr>
          <w:p w14:paraId="120AF195" w14:textId="77777777" w:rsidR="00F85AAA" w:rsidRPr="008631CC" w:rsidRDefault="00F85AAA" w:rsidP="00943492">
            <w:pPr>
              <w:pStyle w:val="FieldText"/>
            </w:pPr>
            <w:r w:rsidRPr="008631CC">
              <w:rPr>
                <w:bCs/>
                <w:noProof/>
              </w:rPr>
              <mc:AlternateContent>
                <mc:Choice Requires="wps">
                  <w:drawing>
                    <wp:anchor distT="45720" distB="45720" distL="114300" distR="114300" simplePos="0" relativeHeight="251667456" behindDoc="0" locked="0" layoutInCell="1" allowOverlap="1" wp14:anchorId="397EF945" wp14:editId="78F0F077">
                      <wp:simplePos x="0" y="0"/>
                      <wp:positionH relativeFrom="column">
                        <wp:posOffset>-1905</wp:posOffset>
                      </wp:positionH>
                      <wp:positionV relativeFrom="paragraph">
                        <wp:posOffset>-2113915</wp:posOffset>
                      </wp:positionV>
                      <wp:extent cx="2154555" cy="1927860"/>
                      <wp:effectExtent l="0" t="0" r="17145"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927860"/>
                              </a:xfrm>
                              <a:prstGeom prst="rect">
                                <a:avLst/>
                              </a:prstGeom>
                              <a:noFill/>
                              <a:ln w="9525">
                                <a:solidFill>
                                  <a:schemeClr val="bg1"/>
                                </a:solidFill>
                                <a:miter lim="800000"/>
                                <a:headEnd/>
                                <a:tailEnd/>
                              </a:ln>
                            </wps:spPr>
                            <wps:txbx>
                              <w:txbxContent>
                                <w:p w14:paraId="5FA6A69E" w14:textId="73B77C6B" w:rsidR="00047808" w:rsidRDefault="00047808" w:rsidP="00F85AAA">
                                  <w:r>
                                    <w:t xml:space="preserve"> </w:t>
                                  </w:r>
                                  <w:sdt>
                                    <w:sdtPr>
                                      <w:id w:val="610560587"/>
                                      <w:showingPlcHdr/>
                                      <w:picture/>
                                    </w:sdtPr>
                                    <w:sdtEndPr/>
                                    <w:sdtContent>
                                      <w:r>
                                        <w:rPr>
                                          <w:noProof/>
                                        </w:rPr>
                                        <w:drawing>
                                          <wp:inline distT="0" distB="0" distL="0" distR="0" wp14:anchorId="380BDDF3" wp14:editId="605338D0">
                                            <wp:extent cx="1828800" cy="1828800"/>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EF945" id="Text Box 7" o:spid="_x0000_s1029" type="#_x0000_t202" style="position:absolute;margin-left:-.15pt;margin-top:-166.45pt;width:169.65pt;height:15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" filled="f" strokecolor="white [3212]">
                      <v:textbox>
                        <w:txbxContent>
                          <w:p w14:paraId="5FA6A69E" w14:textId="73B77C6B" w:rsidR="00047808" w:rsidRDefault="00047808" w:rsidP="00F85AAA">
                            <w:r>
                              <w:t xml:space="preserve"> </w:t>
                            </w:r>
                            <w:sdt>
                              <w:sdtPr>
                                <w:id w:val="610560587"/>
                                <w:showingPlcHdr/>
                                <w:picture/>
                              </w:sdtPr>
                              <w:sdtEndPr/>
                              <w:sdtContent>
                                <w:r>
                                  <w:rPr>
                                    <w:noProof/>
                                  </w:rPr>
                                  <w:drawing>
                                    <wp:inline distT="0" distB="0" distL="0" distR="0" wp14:anchorId="380BDDF3" wp14:editId="605338D0">
                                      <wp:extent cx="1828800" cy="1828800"/>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sdtContent>
                            </w:sdt>
                          </w:p>
                        </w:txbxContent>
                      </v:textbox>
                    </v:shape>
                  </w:pict>
                </mc:Fallback>
              </mc:AlternateContent>
            </w:r>
          </w:p>
          <w:p w14:paraId="48E29AC0" w14:textId="77777777" w:rsidR="00F85AAA" w:rsidRPr="008631CC" w:rsidRDefault="00F85AAA" w:rsidP="00943492">
            <w:pPr>
              <w:pStyle w:val="FieldText"/>
            </w:pPr>
          </w:p>
          <w:p w14:paraId="38578560" w14:textId="77777777" w:rsidR="00F85AAA" w:rsidRPr="008631CC" w:rsidRDefault="00F85AAA" w:rsidP="00943492">
            <w:pPr>
              <w:pStyle w:val="FieldText"/>
            </w:pPr>
          </w:p>
        </w:tc>
        <w:tc>
          <w:tcPr>
            <w:tcW w:w="1800" w:type="dxa"/>
            <w:gridSpan w:val="3"/>
            <w:tcBorders>
              <w:bottom w:val="single" w:sz="4" w:space="0" w:color="auto"/>
            </w:tcBorders>
          </w:tcPr>
          <w:p w14:paraId="10A4949C" w14:textId="77777777" w:rsidR="00F85AAA" w:rsidRPr="008631CC" w:rsidRDefault="00F85AAA" w:rsidP="00943492">
            <w:pPr>
              <w:pStyle w:val="FieldText"/>
            </w:pPr>
          </w:p>
        </w:tc>
      </w:tr>
      <w:tr w:rsidR="00F85AAA" w:rsidRPr="008631CC" w14:paraId="6BE796D0" w14:textId="77777777" w:rsidTr="00943492">
        <w:tc>
          <w:tcPr>
            <w:tcW w:w="1081" w:type="dxa"/>
          </w:tcPr>
          <w:p w14:paraId="537EFA7F" w14:textId="77777777" w:rsidR="00F85AAA" w:rsidRPr="008631CC" w:rsidRDefault="00F85AAA" w:rsidP="00943492">
            <w:pPr>
              <w:rPr>
                <w:b/>
              </w:rPr>
            </w:pPr>
          </w:p>
        </w:tc>
        <w:tc>
          <w:tcPr>
            <w:tcW w:w="7199" w:type="dxa"/>
            <w:gridSpan w:val="3"/>
            <w:tcBorders>
              <w:top w:val="single" w:sz="4" w:space="0" w:color="auto"/>
            </w:tcBorders>
          </w:tcPr>
          <w:p w14:paraId="495CCAD4" w14:textId="77777777" w:rsidR="00F85AAA" w:rsidRPr="008631CC" w:rsidRDefault="00F85AAA" w:rsidP="00943492">
            <w:pPr>
              <w:pStyle w:val="Heading3"/>
              <w:outlineLvl w:val="2"/>
              <w:rPr>
                <w:b/>
              </w:rPr>
            </w:pPr>
            <w:r w:rsidRPr="008631CC">
              <w:rPr>
                <w:b/>
              </w:rPr>
              <w:t xml:space="preserve"> </w:t>
            </w:r>
          </w:p>
        </w:tc>
        <w:tc>
          <w:tcPr>
            <w:tcW w:w="1800" w:type="dxa"/>
            <w:gridSpan w:val="3"/>
            <w:tcBorders>
              <w:top w:val="single" w:sz="4" w:space="0" w:color="auto"/>
            </w:tcBorders>
          </w:tcPr>
          <w:p w14:paraId="07DE080D" w14:textId="77777777" w:rsidR="00F85AAA" w:rsidRPr="008631CC" w:rsidRDefault="00F85AAA" w:rsidP="00943492">
            <w:pPr>
              <w:pStyle w:val="Heading3"/>
              <w:outlineLvl w:val="2"/>
              <w:rPr>
                <w:b/>
              </w:rPr>
            </w:pPr>
            <w:r w:rsidRPr="008631CC">
              <w:rPr>
                <w:b/>
              </w:rPr>
              <w:t xml:space="preserve"> </w:t>
            </w:r>
          </w:p>
        </w:tc>
      </w:tr>
    </w:tbl>
    <w:p w14:paraId="2E919D54" w14:textId="77777777" w:rsidR="00F85AAA" w:rsidRPr="008631CC" w:rsidRDefault="00F85AAA" w:rsidP="00F85AAA">
      <w:pPr>
        <w:rPr>
          <w:b/>
        </w:rPr>
      </w:pPr>
    </w:p>
    <w:tbl>
      <w:tblPr>
        <w:tblStyle w:val="PlainTable3"/>
        <w:tblW w:w="5000" w:type="pct"/>
        <w:tblLayout w:type="fixed"/>
        <w:tblLook w:val="0620" w:firstRow="1" w:lastRow="0" w:firstColumn="0" w:lastColumn="0" w:noHBand="1" w:noVBand="1"/>
      </w:tblPr>
      <w:tblGrid>
        <w:gridCol w:w="1100"/>
        <w:gridCol w:w="5909"/>
        <w:gridCol w:w="1419"/>
        <w:gridCol w:w="1832"/>
      </w:tblGrid>
      <w:tr w:rsidR="00F85AAA" w:rsidRPr="008631CC" w14:paraId="2E6E644E" w14:textId="77777777" w:rsidTr="00943492">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34D6B6C" w14:textId="77777777" w:rsidR="00F85AAA" w:rsidRPr="008631CC" w:rsidRDefault="00F85AAA" w:rsidP="00943492">
            <w:pPr>
              <w:rPr>
                <w:b/>
                <w:szCs w:val="19"/>
              </w:rPr>
            </w:pPr>
          </w:p>
        </w:tc>
        <w:tc>
          <w:tcPr>
            <w:tcW w:w="5805" w:type="dxa"/>
            <w:tcBorders>
              <w:bottom w:val="single" w:sz="4" w:space="0" w:color="auto"/>
            </w:tcBorders>
          </w:tcPr>
          <w:p w14:paraId="6C1EC1C8" w14:textId="77777777" w:rsidR="00F85AAA" w:rsidRPr="008631CC" w:rsidRDefault="00F85AAA" w:rsidP="00943492">
            <w:pPr>
              <w:pStyle w:val="FieldText"/>
            </w:pPr>
          </w:p>
        </w:tc>
        <w:tc>
          <w:tcPr>
            <w:tcW w:w="1394" w:type="dxa"/>
            <w:tcBorders>
              <w:bottom w:val="single" w:sz="4" w:space="0" w:color="auto"/>
            </w:tcBorders>
          </w:tcPr>
          <w:p w14:paraId="72FD14A8" w14:textId="77777777" w:rsidR="00F85AAA" w:rsidRPr="008631CC" w:rsidRDefault="00F85AAA" w:rsidP="00943492">
            <w:pPr>
              <w:pStyle w:val="FieldText"/>
            </w:pPr>
          </w:p>
        </w:tc>
        <w:tc>
          <w:tcPr>
            <w:tcW w:w="1800" w:type="dxa"/>
            <w:tcBorders>
              <w:bottom w:val="single" w:sz="4" w:space="0" w:color="auto"/>
            </w:tcBorders>
          </w:tcPr>
          <w:p w14:paraId="720E6CBC" w14:textId="77777777" w:rsidR="00F85AAA" w:rsidRPr="008631CC" w:rsidRDefault="00F85AAA" w:rsidP="00943492">
            <w:pPr>
              <w:pStyle w:val="FieldText"/>
            </w:pPr>
          </w:p>
        </w:tc>
      </w:tr>
      <w:tr w:rsidR="00F85AAA" w:rsidRPr="008631CC" w14:paraId="2592E81D" w14:textId="77777777" w:rsidTr="00943492">
        <w:trPr>
          <w:trHeight w:val="288"/>
        </w:trPr>
        <w:tc>
          <w:tcPr>
            <w:tcW w:w="1081" w:type="dxa"/>
          </w:tcPr>
          <w:p w14:paraId="5C0ACF7D" w14:textId="77777777" w:rsidR="00F85AAA" w:rsidRPr="008631CC" w:rsidRDefault="00F85AAA" w:rsidP="00943492">
            <w:pPr>
              <w:rPr>
                <w:b/>
                <w:szCs w:val="19"/>
              </w:rPr>
            </w:pPr>
          </w:p>
        </w:tc>
        <w:tc>
          <w:tcPr>
            <w:tcW w:w="5805" w:type="dxa"/>
            <w:tcBorders>
              <w:top w:val="single" w:sz="4" w:space="0" w:color="auto"/>
            </w:tcBorders>
          </w:tcPr>
          <w:p w14:paraId="25C6CF5F" w14:textId="77777777" w:rsidR="00F85AAA" w:rsidRPr="008631CC" w:rsidRDefault="00F85AAA" w:rsidP="00943492">
            <w:pPr>
              <w:pStyle w:val="Heading3"/>
              <w:outlineLvl w:val="2"/>
              <w:rPr>
                <w:b/>
              </w:rPr>
            </w:pPr>
            <w:r w:rsidRPr="008631CC">
              <w:rPr>
                <w:b/>
              </w:rPr>
              <w:t>City</w:t>
            </w:r>
          </w:p>
        </w:tc>
        <w:tc>
          <w:tcPr>
            <w:tcW w:w="1394" w:type="dxa"/>
            <w:tcBorders>
              <w:top w:val="single" w:sz="4" w:space="0" w:color="auto"/>
            </w:tcBorders>
          </w:tcPr>
          <w:p w14:paraId="570E24A3" w14:textId="77777777" w:rsidR="00F85AAA" w:rsidRPr="008631CC" w:rsidRDefault="00F85AAA" w:rsidP="00943492">
            <w:pPr>
              <w:pStyle w:val="Heading3"/>
              <w:outlineLvl w:val="2"/>
              <w:rPr>
                <w:b/>
              </w:rPr>
            </w:pPr>
          </w:p>
        </w:tc>
        <w:tc>
          <w:tcPr>
            <w:tcW w:w="1800" w:type="dxa"/>
            <w:tcBorders>
              <w:top w:val="single" w:sz="4" w:space="0" w:color="auto"/>
            </w:tcBorders>
          </w:tcPr>
          <w:p w14:paraId="54A052BC" w14:textId="77777777" w:rsidR="00F85AAA" w:rsidRPr="008631CC" w:rsidRDefault="00F85AAA" w:rsidP="00943492">
            <w:pPr>
              <w:pStyle w:val="Heading3"/>
              <w:outlineLvl w:val="2"/>
              <w:rPr>
                <w:b/>
              </w:rPr>
            </w:pPr>
            <w:r w:rsidRPr="008631CC">
              <w:rPr>
                <w:b/>
              </w:rPr>
              <w:t>Postcode</w:t>
            </w:r>
          </w:p>
        </w:tc>
      </w:tr>
    </w:tbl>
    <w:p w14:paraId="0FDF7701" w14:textId="77777777" w:rsidR="00F85AAA" w:rsidRPr="008631CC" w:rsidRDefault="00F85AAA" w:rsidP="00F85AAA">
      <w:pPr>
        <w:rPr>
          <w:b/>
        </w:rPr>
      </w:pPr>
    </w:p>
    <w:p w14:paraId="0AE52C5F" w14:textId="77777777" w:rsidR="00F85AAA" w:rsidRPr="008631CC" w:rsidRDefault="00F85AAA" w:rsidP="00F85AAA">
      <w:pPr>
        <w:rPr>
          <w:b/>
        </w:rPr>
      </w:pPr>
    </w:p>
    <w:tbl>
      <w:tblPr>
        <w:tblStyle w:val="PlainTable3"/>
        <w:tblW w:w="5000" w:type="pct"/>
        <w:tblLayout w:type="fixed"/>
        <w:tblLook w:val="0620" w:firstRow="1" w:lastRow="0" w:firstColumn="0" w:lastColumn="0" w:noHBand="1" w:noVBand="1"/>
      </w:tblPr>
      <w:tblGrid>
        <w:gridCol w:w="1100"/>
        <w:gridCol w:w="7328"/>
        <w:gridCol w:w="1832"/>
      </w:tblGrid>
      <w:tr w:rsidR="00F85AAA" w:rsidRPr="008631CC" w14:paraId="7C4771BD" w14:textId="77777777" w:rsidTr="00943492">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4E3E52C" w14:textId="77777777" w:rsidR="00F85AAA" w:rsidRPr="008631CC" w:rsidRDefault="00F85AAA" w:rsidP="00943492">
            <w:pPr>
              <w:rPr>
                <w:b/>
                <w:bCs w:val="0"/>
              </w:rPr>
            </w:pPr>
          </w:p>
          <w:p w14:paraId="05DB865B" w14:textId="77777777" w:rsidR="00F85AAA" w:rsidRPr="008631CC" w:rsidRDefault="00F85AAA" w:rsidP="00943492">
            <w:pPr>
              <w:rPr>
                <w:b/>
              </w:rPr>
            </w:pPr>
            <w:r w:rsidRPr="008631CC">
              <w:rPr>
                <w:b/>
              </w:rPr>
              <w:t>Work Address:</w:t>
            </w:r>
          </w:p>
        </w:tc>
        <w:tc>
          <w:tcPr>
            <w:tcW w:w="7199" w:type="dxa"/>
            <w:tcBorders>
              <w:bottom w:val="single" w:sz="4" w:space="0" w:color="auto"/>
            </w:tcBorders>
          </w:tcPr>
          <w:p w14:paraId="51BDFB78" w14:textId="77777777" w:rsidR="00F85AAA" w:rsidRPr="008631CC" w:rsidRDefault="00F85AAA" w:rsidP="00943492">
            <w:pPr>
              <w:pStyle w:val="FieldText"/>
            </w:pPr>
          </w:p>
          <w:p w14:paraId="0064FD18" w14:textId="77777777" w:rsidR="00F85AAA" w:rsidRPr="008631CC" w:rsidRDefault="00F85AAA" w:rsidP="00943492">
            <w:pPr>
              <w:pStyle w:val="FieldText"/>
            </w:pPr>
          </w:p>
        </w:tc>
        <w:tc>
          <w:tcPr>
            <w:tcW w:w="1800" w:type="dxa"/>
            <w:tcBorders>
              <w:bottom w:val="single" w:sz="4" w:space="0" w:color="auto"/>
            </w:tcBorders>
          </w:tcPr>
          <w:p w14:paraId="3D4E34AC" w14:textId="77777777" w:rsidR="00F85AAA" w:rsidRPr="008631CC" w:rsidRDefault="00F85AAA" w:rsidP="00943492">
            <w:pPr>
              <w:pStyle w:val="FieldText"/>
            </w:pPr>
          </w:p>
        </w:tc>
      </w:tr>
      <w:tr w:rsidR="00F85AAA" w:rsidRPr="008631CC" w14:paraId="42CD12A9" w14:textId="77777777" w:rsidTr="00943492">
        <w:tc>
          <w:tcPr>
            <w:tcW w:w="1081" w:type="dxa"/>
          </w:tcPr>
          <w:p w14:paraId="5BE36448" w14:textId="77777777" w:rsidR="00F85AAA" w:rsidRPr="008631CC" w:rsidRDefault="00F85AAA" w:rsidP="00943492">
            <w:pPr>
              <w:rPr>
                <w:b/>
              </w:rPr>
            </w:pPr>
          </w:p>
        </w:tc>
        <w:tc>
          <w:tcPr>
            <w:tcW w:w="7199" w:type="dxa"/>
            <w:tcBorders>
              <w:top w:val="single" w:sz="4" w:space="0" w:color="auto"/>
            </w:tcBorders>
          </w:tcPr>
          <w:p w14:paraId="3D8B0B7A" w14:textId="77777777" w:rsidR="00F85AAA" w:rsidRPr="008631CC" w:rsidRDefault="00F85AAA" w:rsidP="00943492">
            <w:pPr>
              <w:pStyle w:val="Heading3"/>
              <w:outlineLvl w:val="2"/>
              <w:rPr>
                <w:b/>
              </w:rPr>
            </w:pPr>
            <w:r w:rsidRPr="008631CC">
              <w:rPr>
                <w:b/>
              </w:rPr>
              <w:t xml:space="preserve"> </w:t>
            </w:r>
          </w:p>
        </w:tc>
        <w:tc>
          <w:tcPr>
            <w:tcW w:w="1800" w:type="dxa"/>
            <w:tcBorders>
              <w:top w:val="single" w:sz="4" w:space="0" w:color="auto"/>
            </w:tcBorders>
          </w:tcPr>
          <w:p w14:paraId="1A4421B0" w14:textId="77777777" w:rsidR="00F85AAA" w:rsidRPr="008631CC" w:rsidRDefault="00F85AAA" w:rsidP="00943492">
            <w:pPr>
              <w:pStyle w:val="Heading3"/>
              <w:outlineLvl w:val="2"/>
              <w:rPr>
                <w:b/>
              </w:rPr>
            </w:pPr>
            <w:r w:rsidRPr="008631CC">
              <w:rPr>
                <w:b/>
              </w:rPr>
              <w:t xml:space="preserve"> </w:t>
            </w:r>
          </w:p>
        </w:tc>
      </w:tr>
    </w:tbl>
    <w:p w14:paraId="5051C04D" w14:textId="77777777" w:rsidR="00F85AAA" w:rsidRPr="008631CC" w:rsidRDefault="00F85AAA" w:rsidP="00F85AAA">
      <w:pPr>
        <w:rPr>
          <w:b/>
        </w:rPr>
      </w:pPr>
    </w:p>
    <w:tbl>
      <w:tblPr>
        <w:tblStyle w:val="PlainTable3"/>
        <w:tblW w:w="5000" w:type="pct"/>
        <w:tblLayout w:type="fixed"/>
        <w:tblLook w:val="0620" w:firstRow="1" w:lastRow="0" w:firstColumn="0" w:lastColumn="0" w:noHBand="1" w:noVBand="1"/>
      </w:tblPr>
      <w:tblGrid>
        <w:gridCol w:w="1100"/>
        <w:gridCol w:w="5909"/>
        <w:gridCol w:w="1419"/>
        <w:gridCol w:w="1832"/>
      </w:tblGrid>
      <w:tr w:rsidR="00F85AAA" w:rsidRPr="008631CC" w14:paraId="173D1B04" w14:textId="77777777" w:rsidTr="00943492">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B4B1AD1" w14:textId="77777777" w:rsidR="00F85AAA" w:rsidRPr="008631CC" w:rsidRDefault="00F85AAA" w:rsidP="00943492">
            <w:pPr>
              <w:rPr>
                <w:b/>
                <w:szCs w:val="19"/>
              </w:rPr>
            </w:pPr>
          </w:p>
        </w:tc>
        <w:tc>
          <w:tcPr>
            <w:tcW w:w="5805" w:type="dxa"/>
            <w:tcBorders>
              <w:bottom w:val="single" w:sz="4" w:space="0" w:color="auto"/>
            </w:tcBorders>
          </w:tcPr>
          <w:p w14:paraId="3B50C3C1" w14:textId="77777777" w:rsidR="00F85AAA" w:rsidRPr="008631CC" w:rsidRDefault="00F85AAA" w:rsidP="00943492">
            <w:pPr>
              <w:pStyle w:val="FieldText"/>
            </w:pPr>
          </w:p>
        </w:tc>
        <w:tc>
          <w:tcPr>
            <w:tcW w:w="1394" w:type="dxa"/>
            <w:tcBorders>
              <w:bottom w:val="single" w:sz="4" w:space="0" w:color="auto"/>
            </w:tcBorders>
          </w:tcPr>
          <w:p w14:paraId="24729875" w14:textId="77777777" w:rsidR="00F85AAA" w:rsidRPr="008631CC" w:rsidRDefault="00F85AAA" w:rsidP="00943492">
            <w:pPr>
              <w:pStyle w:val="FieldText"/>
            </w:pPr>
          </w:p>
        </w:tc>
        <w:tc>
          <w:tcPr>
            <w:tcW w:w="1800" w:type="dxa"/>
            <w:tcBorders>
              <w:bottom w:val="single" w:sz="4" w:space="0" w:color="auto"/>
            </w:tcBorders>
          </w:tcPr>
          <w:p w14:paraId="5B4F9612" w14:textId="77777777" w:rsidR="00F85AAA" w:rsidRPr="008631CC" w:rsidRDefault="00F85AAA" w:rsidP="00943492">
            <w:pPr>
              <w:pStyle w:val="FieldText"/>
            </w:pPr>
          </w:p>
        </w:tc>
      </w:tr>
      <w:tr w:rsidR="00F85AAA" w:rsidRPr="008631CC" w14:paraId="2C19D21D" w14:textId="77777777" w:rsidTr="00943492">
        <w:trPr>
          <w:trHeight w:val="288"/>
        </w:trPr>
        <w:tc>
          <w:tcPr>
            <w:tcW w:w="1081" w:type="dxa"/>
          </w:tcPr>
          <w:p w14:paraId="1E422034" w14:textId="77777777" w:rsidR="00F85AAA" w:rsidRPr="008631CC" w:rsidRDefault="00F85AAA" w:rsidP="00943492">
            <w:pPr>
              <w:rPr>
                <w:b/>
                <w:szCs w:val="19"/>
              </w:rPr>
            </w:pPr>
          </w:p>
        </w:tc>
        <w:tc>
          <w:tcPr>
            <w:tcW w:w="5805" w:type="dxa"/>
            <w:tcBorders>
              <w:top w:val="single" w:sz="4" w:space="0" w:color="auto"/>
            </w:tcBorders>
          </w:tcPr>
          <w:p w14:paraId="69DA23C2" w14:textId="77777777" w:rsidR="00F85AAA" w:rsidRPr="008631CC" w:rsidRDefault="00F85AAA" w:rsidP="00943492">
            <w:pPr>
              <w:pStyle w:val="Heading3"/>
              <w:outlineLvl w:val="2"/>
              <w:rPr>
                <w:b/>
              </w:rPr>
            </w:pPr>
            <w:r w:rsidRPr="008631CC">
              <w:rPr>
                <w:b/>
              </w:rPr>
              <w:t>City</w:t>
            </w:r>
          </w:p>
        </w:tc>
        <w:tc>
          <w:tcPr>
            <w:tcW w:w="1394" w:type="dxa"/>
            <w:tcBorders>
              <w:top w:val="single" w:sz="4" w:space="0" w:color="auto"/>
            </w:tcBorders>
          </w:tcPr>
          <w:p w14:paraId="709AC482" w14:textId="77777777" w:rsidR="00F85AAA" w:rsidRPr="008631CC" w:rsidRDefault="00F85AAA" w:rsidP="00943492">
            <w:pPr>
              <w:pStyle w:val="Heading3"/>
              <w:outlineLvl w:val="2"/>
              <w:rPr>
                <w:b/>
              </w:rPr>
            </w:pPr>
          </w:p>
        </w:tc>
        <w:tc>
          <w:tcPr>
            <w:tcW w:w="1800" w:type="dxa"/>
            <w:tcBorders>
              <w:top w:val="single" w:sz="4" w:space="0" w:color="auto"/>
            </w:tcBorders>
          </w:tcPr>
          <w:p w14:paraId="7C7192CE" w14:textId="77777777" w:rsidR="00F85AAA" w:rsidRPr="008631CC" w:rsidRDefault="00F85AAA" w:rsidP="00943492">
            <w:pPr>
              <w:pStyle w:val="Heading3"/>
              <w:outlineLvl w:val="2"/>
              <w:rPr>
                <w:b/>
              </w:rPr>
            </w:pPr>
            <w:r w:rsidRPr="008631CC">
              <w:rPr>
                <w:b/>
              </w:rPr>
              <w:t>Postcode</w:t>
            </w:r>
          </w:p>
        </w:tc>
      </w:tr>
    </w:tbl>
    <w:p w14:paraId="759E5DF3" w14:textId="77777777" w:rsidR="00F85AAA" w:rsidRPr="008631CC" w:rsidRDefault="00F85AAA" w:rsidP="00F85AAA">
      <w:pPr>
        <w:rPr>
          <w:b/>
        </w:rPr>
      </w:pPr>
    </w:p>
    <w:p w14:paraId="5787350D" w14:textId="77777777" w:rsidR="00F85AAA" w:rsidRPr="008631CC" w:rsidRDefault="00F85AAA" w:rsidP="00F85AAA">
      <w:pPr>
        <w:rPr>
          <w:b/>
        </w:rPr>
      </w:pPr>
    </w:p>
    <w:tbl>
      <w:tblPr>
        <w:tblStyle w:val="PlainTable3"/>
        <w:tblW w:w="4968" w:type="pct"/>
        <w:tblLayout w:type="fixed"/>
        <w:tblLook w:val="0620" w:firstRow="1" w:lastRow="0" w:firstColumn="0" w:lastColumn="0" w:noHBand="1" w:noVBand="1"/>
      </w:tblPr>
      <w:tblGrid>
        <w:gridCol w:w="1199"/>
        <w:gridCol w:w="2044"/>
        <w:gridCol w:w="1344"/>
        <w:gridCol w:w="1996"/>
        <w:gridCol w:w="1711"/>
        <w:gridCol w:w="1900"/>
      </w:tblGrid>
      <w:tr w:rsidR="00F85AAA" w:rsidRPr="008631CC" w14:paraId="66F5399E" w14:textId="77777777" w:rsidTr="00943492">
        <w:trPr>
          <w:cnfStyle w:val="100000000000" w:firstRow="1" w:lastRow="0" w:firstColumn="0" w:lastColumn="0" w:oddVBand="0" w:evenVBand="0" w:oddHBand="0" w:evenHBand="0" w:firstRowFirstColumn="0" w:firstRowLastColumn="0" w:lastRowFirstColumn="0" w:lastRowLastColumn="0"/>
          <w:trHeight w:val="405"/>
        </w:trPr>
        <w:tc>
          <w:tcPr>
            <w:tcW w:w="1178" w:type="dxa"/>
          </w:tcPr>
          <w:p w14:paraId="790B24A3" w14:textId="77777777" w:rsidR="00F85AAA" w:rsidRPr="008631CC" w:rsidRDefault="00F85AAA" w:rsidP="00943492">
            <w:pPr>
              <w:rPr>
                <w:b/>
              </w:rPr>
            </w:pPr>
            <w:r w:rsidRPr="008631CC">
              <w:rPr>
                <w:b/>
              </w:rPr>
              <w:t>Home Telephone:</w:t>
            </w:r>
          </w:p>
        </w:tc>
        <w:tc>
          <w:tcPr>
            <w:tcW w:w="2008" w:type="dxa"/>
            <w:tcBorders>
              <w:bottom w:val="single" w:sz="4" w:space="0" w:color="auto"/>
            </w:tcBorders>
          </w:tcPr>
          <w:p w14:paraId="3B897727" w14:textId="77777777" w:rsidR="00F85AAA" w:rsidRPr="008631CC" w:rsidRDefault="00F85AAA" w:rsidP="00943492">
            <w:pPr>
              <w:pStyle w:val="FieldText"/>
              <w:ind w:firstLine="1"/>
            </w:pPr>
          </w:p>
        </w:tc>
        <w:tc>
          <w:tcPr>
            <w:tcW w:w="1321" w:type="dxa"/>
          </w:tcPr>
          <w:p w14:paraId="23ACE96A" w14:textId="77777777" w:rsidR="00F85AAA" w:rsidRPr="008631CC" w:rsidRDefault="00F85AAA" w:rsidP="00943492">
            <w:pPr>
              <w:pStyle w:val="Heading4"/>
              <w:jc w:val="center"/>
              <w:outlineLvl w:val="3"/>
              <w:rPr>
                <w:b/>
              </w:rPr>
            </w:pPr>
            <w:r w:rsidRPr="008631CC">
              <w:rPr>
                <w:b/>
              </w:rPr>
              <w:t xml:space="preserve">Work </w:t>
            </w:r>
            <w:r w:rsidRPr="008631CC">
              <w:rPr>
                <w:b/>
              </w:rPr>
              <w:br/>
              <w:t>Telephone:</w:t>
            </w:r>
          </w:p>
        </w:tc>
        <w:tc>
          <w:tcPr>
            <w:tcW w:w="1961" w:type="dxa"/>
            <w:tcBorders>
              <w:bottom w:val="single" w:sz="4" w:space="0" w:color="auto"/>
            </w:tcBorders>
          </w:tcPr>
          <w:p w14:paraId="3B833D9B" w14:textId="77777777" w:rsidR="00F85AAA" w:rsidRPr="008631CC" w:rsidRDefault="00F85AAA" w:rsidP="00943492">
            <w:pPr>
              <w:pStyle w:val="FieldText"/>
              <w:jc w:val="center"/>
            </w:pPr>
          </w:p>
        </w:tc>
        <w:tc>
          <w:tcPr>
            <w:tcW w:w="1681" w:type="dxa"/>
          </w:tcPr>
          <w:p w14:paraId="34DF42B1" w14:textId="77777777" w:rsidR="00F85AAA" w:rsidRPr="008631CC" w:rsidRDefault="00F85AAA" w:rsidP="00943492">
            <w:pPr>
              <w:pStyle w:val="Heading4"/>
              <w:outlineLvl w:val="3"/>
              <w:rPr>
                <w:b/>
              </w:rPr>
            </w:pPr>
            <w:r w:rsidRPr="008631CC">
              <w:rPr>
                <w:b/>
              </w:rPr>
              <w:t>Mobile:</w:t>
            </w:r>
          </w:p>
        </w:tc>
        <w:tc>
          <w:tcPr>
            <w:tcW w:w="1867" w:type="dxa"/>
            <w:tcBorders>
              <w:bottom w:val="single" w:sz="4" w:space="0" w:color="auto"/>
            </w:tcBorders>
          </w:tcPr>
          <w:p w14:paraId="740E62E7" w14:textId="77777777" w:rsidR="00F85AAA" w:rsidRPr="008631CC" w:rsidRDefault="00F85AAA" w:rsidP="00943492">
            <w:pPr>
              <w:pStyle w:val="FieldText"/>
            </w:pPr>
          </w:p>
        </w:tc>
      </w:tr>
    </w:tbl>
    <w:p w14:paraId="68B04C6B" w14:textId="77777777" w:rsidR="00F85AAA" w:rsidRPr="008631CC" w:rsidRDefault="00F85AAA" w:rsidP="00F85AAA">
      <w:pPr>
        <w:rPr>
          <w:b/>
        </w:rPr>
      </w:pPr>
      <w:r w:rsidRPr="008631CC">
        <w:rPr>
          <w:b/>
        </w:rPr>
        <w:br/>
      </w:r>
    </w:p>
    <w:tbl>
      <w:tblPr>
        <w:tblStyle w:val="PlainTable3"/>
        <w:tblW w:w="5000" w:type="pct"/>
        <w:tblLayout w:type="fixed"/>
        <w:tblLook w:val="0620" w:firstRow="1" w:lastRow="0" w:firstColumn="0" w:lastColumn="0" w:noHBand="1" w:noVBand="1"/>
      </w:tblPr>
      <w:tblGrid>
        <w:gridCol w:w="736"/>
        <w:gridCol w:w="9524"/>
      </w:tblGrid>
      <w:tr w:rsidR="00F85AAA" w:rsidRPr="008631CC" w14:paraId="5B58BC96" w14:textId="77777777" w:rsidTr="00943492">
        <w:trPr>
          <w:cnfStyle w:val="100000000000" w:firstRow="1" w:lastRow="0" w:firstColumn="0" w:lastColumn="0" w:oddVBand="0" w:evenVBand="0" w:oddHBand="0" w:evenHBand="0" w:firstRowFirstColumn="0" w:firstRowLastColumn="0" w:lastRowFirstColumn="0" w:lastRowLastColumn="0"/>
          <w:trHeight w:val="269"/>
        </w:trPr>
        <w:tc>
          <w:tcPr>
            <w:tcW w:w="726" w:type="dxa"/>
          </w:tcPr>
          <w:p w14:paraId="4E70A5E6" w14:textId="77777777" w:rsidR="00F85AAA" w:rsidRPr="008631CC" w:rsidRDefault="00F85AAA" w:rsidP="00943492">
            <w:pPr>
              <w:rPr>
                <w:b/>
              </w:rPr>
            </w:pPr>
            <w:r w:rsidRPr="008631CC">
              <w:rPr>
                <w:b/>
              </w:rPr>
              <w:t>Email:</w:t>
            </w:r>
          </w:p>
        </w:tc>
        <w:tc>
          <w:tcPr>
            <w:tcW w:w="9389" w:type="dxa"/>
            <w:tcBorders>
              <w:bottom w:val="single" w:sz="4" w:space="0" w:color="auto"/>
            </w:tcBorders>
          </w:tcPr>
          <w:p w14:paraId="52993A27" w14:textId="77777777" w:rsidR="00F85AAA" w:rsidRPr="008631CC" w:rsidRDefault="00F85AAA" w:rsidP="00943492">
            <w:pPr>
              <w:pStyle w:val="FieldText"/>
            </w:pPr>
          </w:p>
        </w:tc>
      </w:tr>
    </w:tbl>
    <w:p w14:paraId="2547C37E" w14:textId="77777777" w:rsidR="00F52AA5" w:rsidRPr="008631CC" w:rsidRDefault="00F85AAA" w:rsidP="00F85AAA">
      <w:pPr>
        <w:rPr>
          <w:b/>
        </w:rPr>
      </w:pPr>
      <w:r w:rsidRPr="008631CC">
        <w:rPr>
          <w:b/>
        </w:rPr>
        <w:br/>
      </w:r>
    </w:p>
    <w:tbl>
      <w:tblPr>
        <w:tblStyle w:val="PlainTable3"/>
        <w:tblW w:w="5203" w:type="pct"/>
        <w:tblLayout w:type="fixed"/>
        <w:tblLook w:val="0620" w:firstRow="1" w:lastRow="0" w:firstColumn="0" w:lastColumn="0" w:noHBand="1" w:noVBand="1"/>
      </w:tblPr>
      <w:tblGrid>
        <w:gridCol w:w="1154"/>
        <w:gridCol w:w="9523"/>
      </w:tblGrid>
      <w:tr w:rsidR="00F52AA5" w:rsidRPr="008631CC" w14:paraId="4FDFE4AA" w14:textId="77777777" w:rsidTr="00ED1AC6">
        <w:trPr>
          <w:cnfStyle w:val="100000000000" w:firstRow="1" w:lastRow="0" w:firstColumn="0" w:lastColumn="0" w:oddVBand="0" w:evenVBand="0" w:oddHBand="0" w:evenHBand="0" w:firstRowFirstColumn="0" w:firstRowLastColumn="0" w:lastRowFirstColumn="0" w:lastRowLastColumn="0"/>
          <w:trHeight w:val="269"/>
        </w:trPr>
        <w:tc>
          <w:tcPr>
            <w:tcW w:w="1134" w:type="dxa"/>
          </w:tcPr>
          <w:p w14:paraId="4D237E62" w14:textId="4BEEFD4E" w:rsidR="00F52AA5" w:rsidRPr="008631CC" w:rsidRDefault="00F52AA5" w:rsidP="00964A18">
            <w:pPr>
              <w:rPr>
                <w:b/>
              </w:rPr>
            </w:pPr>
            <w:r>
              <w:rPr>
                <w:b/>
              </w:rPr>
              <w:t>Password</w:t>
            </w:r>
            <w:r w:rsidRPr="008631CC">
              <w:rPr>
                <w:b/>
              </w:rPr>
              <w:t>:</w:t>
            </w:r>
          </w:p>
        </w:tc>
        <w:tc>
          <w:tcPr>
            <w:tcW w:w="9356" w:type="dxa"/>
            <w:tcBorders>
              <w:bottom w:val="single" w:sz="4" w:space="0" w:color="auto"/>
            </w:tcBorders>
          </w:tcPr>
          <w:p w14:paraId="65B4459F" w14:textId="264856AE" w:rsidR="00F52AA5" w:rsidRPr="008631CC" w:rsidRDefault="00F52AA5" w:rsidP="00964A18">
            <w:pPr>
              <w:pStyle w:val="FieldText"/>
            </w:pPr>
          </w:p>
        </w:tc>
      </w:tr>
    </w:tbl>
    <w:p w14:paraId="7647BF33" w14:textId="097D4188" w:rsidR="00F85AAA" w:rsidRPr="008631CC" w:rsidRDefault="00F85AAA" w:rsidP="00F85AAA">
      <w:pPr>
        <w:rPr>
          <w:b/>
        </w:rPr>
      </w:pPr>
    </w:p>
    <w:p w14:paraId="397E780D" w14:textId="34B83335" w:rsidR="0039727F" w:rsidRPr="008631CC" w:rsidRDefault="00F52AA5">
      <w:pPr>
        <w:rPr>
          <w:b/>
        </w:rPr>
      </w:pPr>
      <w:r w:rsidRPr="00F52AA5">
        <w:rPr>
          <w:b/>
        </w:rPr>
        <w:t xml:space="preserve">Please provide a password that may be used to authorise an emergency collection  </w:t>
      </w:r>
    </w:p>
    <w:p w14:paraId="2BC5E476" w14:textId="61DA50CA" w:rsidR="0039727F" w:rsidRPr="008631CC" w:rsidRDefault="0039727F">
      <w:pPr>
        <w:rPr>
          <w:b/>
        </w:rPr>
      </w:pPr>
    </w:p>
    <w:p w14:paraId="0F5A51FE" w14:textId="17083360" w:rsidR="0039727F" w:rsidRPr="008631CC" w:rsidRDefault="0039727F">
      <w:pPr>
        <w:rPr>
          <w:b/>
        </w:rPr>
      </w:pPr>
    </w:p>
    <w:p w14:paraId="30A7A2E6" w14:textId="2A210DCC" w:rsidR="0039727F" w:rsidRPr="008631CC" w:rsidRDefault="0039727F">
      <w:pPr>
        <w:rPr>
          <w:b/>
        </w:rPr>
      </w:pPr>
    </w:p>
    <w:p w14:paraId="511B2672" w14:textId="199ECD5E" w:rsidR="0039727F" w:rsidRPr="008631CC" w:rsidRDefault="0039727F">
      <w:pPr>
        <w:rPr>
          <w:b/>
        </w:rPr>
      </w:pPr>
    </w:p>
    <w:p w14:paraId="2B45B1C4" w14:textId="3A1856B2" w:rsidR="00943492" w:rsidRPr="008631CC" w:rsidRDefault="00943492" w:rsidP="00C133C5">
      <w:pPr>
        <w:pStyle w:val="Heading2"/>
        <w:shd w:val="clear" w:color="auto" w:fill="8DB3E2" w:themeFill="text2" w:themeFillTint="66"/>
        <w:jc w:val="left"/>
        <w:rPr>
          <w:rFonts w:ascii="Hero Junior" w:eastAsia="Arial" w:hAnsi="Hero Junior"/>
          <w:color w:val="auto"/>
          <w:w w:val="70"/>
          <w:sz w:val="42"/>
          <w:szCs w:val="44"/>
        </w:rPr>
      </w:pPr>
      <w:r w:rsidRPr="008631CC">
        <w:rPr>
          <w:rFonts w:ascii="Hero Junior" w:eastAsia="Arial" w:hAnsi="Hero Junior"/>
          <w:color w:val="auto"/>
          <w:w w:val="70"/>
          <w:sz w:val="42"/>
          <w:szCs w:val="44"/>
        </w:rPr>
        <w:lastRenderedPageBreak/>
        <w:t>CHILD MEDICAL DETAILS</w:t>
      </w:r>
    </w:p>
    <w:tbl>
      <w:tblPr>
        <w:tblStyle w:val="PlainTable3"/>
        <w:tblW w:w="5132" w:type="pct"/>
        <w:tblLayout w:type="fixed"/>
        <w:tblLook w:val="0620" w:firstRow="1" w:lastRow="0" w:firstColumn="0" w:lastColumn="0" w:noHBand="1" w:noVBand="1"/>
      </w:tblPr>
      <w:tblGrid>
        <w:gridCol w:w="1099"/>
        <w:gridCol w:w="1061"/>
        <w:gridCol w:w="288"/>
        <w:gridCol w:w="2192"/>
        <w:gridCol w:w="1179"/>
        <w:gridCol w:w="288"/>
        <w:gridCol w:w="2316"/>
        <w:gridCol w:w="741"/>
        <w:gridCol w:w="223"/>
        <w:gridCol w:w="288"/>
        <w:gridCol w:w="203"/>
        <w:gridCol w:w="340"/>
        <w:gridCol w:w="25"/>
        <w:gridCol w:w="11"/>
        <w:gridCol w:w="277"/>
      </w:tblGrid>
      <w:tr w:rsidR="00943492" w:rsidRPr="008631CC" w14:paraId="780FCCF5" w14:textId="77777777" w:rsidTr="00BF32A1">
        <w:trPr>
          <w:gridAfter w:val="2"/>
          <w:cnfStyle w:val="100000000000" w:firstRow="1" w:lastRow="0" w:firstColumn="0" w:lastColumn="0" w:oddVBand="0" w:evenVBand="0" w:oddHBand="0" w:evenHBand="0" w:firstRowFirstColumn="0" w:firstRowLastColumn="0" w:lastRowFirstColumn="0" w:lastRowLastColumn="0"/>
          <w:wAfter w:w="283" w:type="dxa"/>
          <w:trHeight w:val="484"/>
        </w:trPr>
        <w:tc>
          <w:tcPr>
            <w:tcW w:w="2123" w:type="dxa"/>
            <w:gridSpan w:val="2"/>
          </w:tcPr>
          <w:p w14:paraId="684BBBA7" w14:textId="77777777" w:rsidR="00D803E1" w:rsidRPr="008631CC" w:rsidRDefault="00D803E1" w:rsidP="00943492">
            <w:pPr>
              <w:rPr>
                <w:b/>
              </w:rPr>
            </w:pPr>
          </w:p>
          <w:p w14:paraId="2BC18239" w14:textId="6B3F6E1A" w:rsidR="00943492" w:rsidRPr="008631CC" w:rsidRDefault="00943492" w:rsidP="00943492">
            <w:pPr>
              <w:rPr>
                <w:b/>
              </w:rPr>
            </w:pPr>
            <w:r w:rsidRPr="008631CC">
              <w:rPr>
                <w:b/>
                <w:bCs w:val="0"/>
              </w:rPr>
              <w:t>Doctor/ Surgery Name</w:t>
            </w:r>
            <w:r w:rsidR="00896408" w:rsidRPr="008631CC">
              <w:rPr>
                <w:b/>
                <w:bCs w:val="0"/>
              </w:rPr>
              <w:t>/ Address</w:t>
            </w:r>
            <w:r w:rsidRPr="008631CC">
              <w:rPr>
                <w:b/>
                <w:bCs w:val="0"/>
              </w:rPr>
              <w:t>:</w:t>
            </w:r>
          </w:p>
        </w:tc>
        <w:tc>
          <w:tcPr>
            <w:tcW w:w="3597" w:type="dxa"/>
            <w:gridSpan w:val="3"/>
            <w:tcBorders>
              <w:bottom w:val="single" w:sz="4" w:space="0" w:color="auto"/>
            </w:tcBorders>
          </w:tcPr>
          <w:p w14:paraId="39AD8C44" w14:textId="77777777" w:rsidR="00943492" w:rsidRPr="008631CC" w:rsidRDefault="00943492" w:rsidP="00943492">
            <w:pPr>
              <w:pStyle w:val="FieldText"/>
            </w:pPr>
          </w:p>
        </w:tc>
        <w:tc>
          <w:tcPr>
            <w:tcW w:w="3506" w:type="dxa"/>
            <w:gridSpan w:val="4"/>
            <w:tcBorders>
              <w:bottom w:val="single" w:sz="4" w:space="0" w:color="auto"/>
            </w:tcBorders>
          </w:tcPr>
          <w:p w14:paraId="51EAD216" w14:textId="77777777" w:rsidR="00943492" w:rsidRPr="008631CC" w:rsidRDefault="00943492" w:rsidP="00943492">
            <w:pPr>
              <w:pStyle w:val="FieldText"/>
            </w:pPr>
          </w:p>
        </w:tc>
        <w:tc>
          <w:tcPr>
            <w:tcW w:w="817" w:type="dxa"/>
            <w:gridSpan w:val="3"/>
            <w:tcBorders>
              <w:bottom w:val="single" w:sz="4" w:space="0" w:color="auto"/>
            </w:tcBorders>
          </w:tcPr>
          <w:p w14:paraId="388A777A" w14:textId="77777777" w:rsidR="00943492" w:rsidRPr="008631CC" w:rsidRDefault="00943492" w:rsidP="00943492">
            <w:pPr>
              <w:pStyle w:val="FieldText"/>
            </w:pPr>
          </w:p>
        </w:tc>
        <w:tc>
          <w:tcPr>
            <w:tcW w:w="20" w:type="dxa"/>
          </w:tcPr>
          <w:p w14:paraId="331642DC" w14:textId="77777777" w:rsidR="00943492" w:rsidRPr="008631CC" w:rsidRDefault="00943492" w:rsidP="00943492">
            <w:pPr>
              <w:pStyle w:val="Heading4"/>
              <w:outlineLvl w:val="3"/>
              <w:rPr>
                <w:b/>
              </w:rPr>
            </w:pPr>
          </w:p>
        </w:tc>
      </w:tr>
      <w:tr w:rsidR="00BF32A1" w:rsidRPr="008631CC" w14:paraId="61E95377" w14:textId="77777777" w:rsidTr="00BF32A1">
        <w:trPr>
          <w:gridAfter w:val="2"/>
          <w:wAfter w:w="278" w:type="dxa"/>
          <w:trHeight w:val="484"/>
        </w:trPr>
        <w:tc>
          <w:tcPr>
            <w:tcW w:w="4561" w:type="dxa"/>
            <w:gridSpan w:val="4"/>
            <w:tcBorders>
              <w:bottom w:val="single" w:sz="4" w:space="0" w:color="auto"/>
            </w:tcBorders>
          </w:tcPr>
          <w:p w14:paraId="56CFE796" w14:textId="6FB9292D" w:rsidR="00BF32A1" w:rsidRPr="008631CC" w:rsidRDefault="00BF32A1" w:rsidP="00DE72F1">
            <w:pPr>
              <w:pStyle w:val="FieldText"/>
            </w:pPr>
            <w:r w:rsidRPr="008631CC">
              <w:br w:type="page"/>
              <w:t xml:space="preserve">      </w:t>
            </w:r>
          </w:p>
        </w:tc>
        <w:tc>
          <w:tcPr>
            <w:tcW w:w="4446" w:type="dxa"/>
            <w:gridSpan w:val="4"/>
            <w:tcBorders>
              <w:bottom w:val="single" w:sz="4" w:space="0" w:color="auto"/>
            </w:tcBorders>
          </w:tcPr>
          <w:p w14:paraId="00F44E05" w14:textId="77777777" w:rsidR="00BF32A1" w:rsidRPr="008631CC" w:rsidRDefault="00BF32A1" w:rsidP="00DE72F1">
            <w:pPr>
              <w:pStyle w:val="FieldText"/>
              <w:rPr>
                <w:u w:val="single"/>
              </w:rPr>
            </w:pPr>
          </w:p>
        </w:tc>
        <w:tc>
          <w:tcPr>
            <w:tcW w:w="702" w:type="dxa"/>
            <w:gridSpan w:val="3"/>
            <w:tcBorders>
              <w:bottom w:val="single" w:sz="4" w:space="0" w:color="auto"/>
            </w:tcBorders>
          </w:tcPr>
          <w:p w14:paraId="3761D834" w14:textId="77777777" w:rsidR="00BF32A1" w:rsidRPr="008631CC" w:rsidRDefault="00BF32A1" w:rsidP="00DE72F1">
            <w:pPr>
              <w:pStyle w:val="FieldText"/>
              <w:rPr>
                <w:u w:val="single"/>
              </w:rPr>
            </w:pPr>
          </w:p>
        </w:tc>
        <w:tc>
          <w:tcPr>
            <w:tcW w:w="359" w:type="dxa"/>
            <w:gridSpan w:val="2"/>
          </w:tcPr>
          <w:p w14:paraId="3FB01A2F" w14:textId="77777777" w:rsidR="00BF32A1" w:rsidRPr="008631CC" w:rsidRDefault="00BF32A1" w:rsidP="00DE72F1">
            <w:pPr>
              <w:pStyle w:val="Heading4"/>
              <w:ind w:left="-124" w:hanging="265"/>
              <w:jc w:val="center"/>
              <w:outlineLvl w:val="3"/>
              <w:rPr>
                <w:b/>
                <w:u w:val="single"/>
              </w:rPr>
            </w:pPr>
          </w:p>
        </w:tc>
      </w:tr>
      <w:tr w:rsidR="00D803E1" w:rsidRPr="008631CC" w14:paraId="2845A803" w14:textId="77777777" w:rsidTr="00BF32A1">
        <w:trPr>
          <w:trHeight w:val="484"/>
        </w:trPr>
        <w:tc>
          <w:tcPr>
            <w:tcW w:w="2406" w:type="dxa"/>
            <w:gridSpan w:val="3"/>
          </w:tcPr>
          <w:p w14:paraId="7B611783" w14:textId="77777777" w:rsidR="00BF32A1" w:rsidRPr="008631CC" w:rsidRDefault="00BF32A1" w:rsidP="00D803E1">
            <w:pPr>
              <w:rPr>
                <w:b/>
                <w:bCs/>
              </w:rPr>
            </w:pPr>
          </w:p>
          <w:p w14:paraId="77FD0663" w14:textId="4F689D23" w:rsidR="00D803E1" w:rsidRPr="008631CC" w:rsidRDefault="00D803E1" w:rsidP="00D803E1">
            <w:pPr>
              <w:rPr>
                <w:b/>
              </w:rPr>
            </w:pPr>
            <w:r w:rsidRPr="008631CC">
              <w:rPr>
                <w:b/>
                <w:bCs/>
              </w:rPr>
              <w:t>Doctor/ Surgery Telephone:</w:t>
            </w:r>
          </w:p>
        </w:tc>
        <w:tc>
          <w:tcPr>
            <w:tcW w:w="3597" w:type="dxa"/>
            <w:gridSpan w:val="3"/>
            <w:tcBorders>
              <w:bottom w:val="single" w:sz="4" w:space="0" w:color="auto"/>
            </w:tcBorders>
          </w:tcPr>
          <w:p w14:paraId="40EAFDE0" w14:textId="77777777" w:rsidR="00D803E1" w:rsidRPr="008631CC" w:rsidRDefault="00D803E1" w:rsidP="00D803E1">
            <w:pPr>
              <w:pStyle w:val="FieldText"/>
            </w:pPr>
          </w:p>
        </w:tc>
        <w:tc>
          <w:tcPr>
            <w:tcW w:w="3506" w:type="dxa"/>
            <w:gridSpan w:val="4"/>
            <w:tcBorders>
              <w:bottom w:val="single" w:sz="4" w:space="0" w:color="auto"/>
            </w:tcBorders>
          </w:tcPr>
          <w:p w14:paraId="121A423C" w14:textId="77777777" w:rsidR="00D803E1" w:rsidRPr="008631CC" w:rsidRDefault="00D803E1" w:rsidP="00D803E1">
            <w:pPr>
              <w:pStyle w:val="FieldText"/>
            </w:pPr>
          </w:p>
        </w:tc>
        <w:tc>
          <w:tcPr>
            <w:tcW w:w="554" w:type="dxa"/>
            <w:gridSpan w:val="3"/>
            <w:tcBorders>
              <w:bottom w:val="single" w:sz="4" w:space="0" w:color="auto"/>
            </w:tcBorders>
          </w:tcPr>
          <w:p w14:paraId="146BB2B2" w14:textId="77777777" w:rsidR="00D803E1" w:rsidRPr="008631CC" w:rsidRDefault="00D803E1" w:rsidP="00D803E1">
            <w:pPr>
              <w:pStyle w:val="FieldText"/>
            </w:pPr>
          </w:p>
        </w:tc>
        <w:tc>
          <w:tcPr>
            <w:tcW w:w="283" w:type="dxa"/>
            <w:gridSpan w:val="2"/>
          </w:tcPr>
          <w:p w14:paraId="02B3014D" w14:textId="77777777" w:rsidR="00D803E1" w:rsidRPr="008631CC" w:rsidRDefault="00D803E1" w:rsidP="00D803E1">
            <w:pPr>
              <w:pStyle w:val="Heading4"/>
              <w:ind w:left="-124" w:hanging="265"/>
              <w:jc w:val="center"/>
              <w:outlineLvl w:val="3"/>
              <w:rPr>
                <w:b/>
              </w:rPr>
            </w:pPr>
          </w:p>
        </w:tc>
      </w:tr>
      <w:tr w:rsidR="00896408" w:rsidRPr="008631CC" w14:paraId="08AD775E" w14:textId="77777777" w:rsidTr="00BF32A1">
        <w:trPr>
          <w:gridAfter w:val="1"/>
          <w:wAfter w:w="267" w:type="dxa"/>
          <w:trHeight w:val="288"/>
        </w:trPr>
        <w:tc>
          <w:tcPr>
            <w:tcW w:w="1080" w:type="dxa"/>
          </w:tcPr>
          <w:p w14:paraId="5594304E" w14:textId="77777777" w:rsidR="00896408" w:rsidRPr="008631CC" w:rsidRDefault="00896408" w:rsidP="00DE72F1">
            <w:pPr>
              <w:rPr>
                <w:b/>
                <w:bCs/>
              </w:rPr>
            </w:pPr>
          </w:p>
          <w:p w14:paraId="048A90C0" w14:textId="77777777" w:rsidR="00896408" w:rsidRPr="008631CC" w:rsidRDefault="00896408" w:rsidP="00DE72F1">
            <w:pPr>
              <w:rPr>
                <w:b/>
                <w:bCs/>
              </w:rPr>
            </w:pPr>
          </w:p>
          <w:p w14:paraId="35D4668C" w14:textId="4E971303" w:rsidR="00896408" w:rsidRPr="008631CC" w:rsidRDefault="00896408" w:rsidP="00DE72F1">
            <w:pPr>
              <w:rPr>
                <w:b/>
                <w:bCs/>
              </w:rPr>
            </w:pPr>
            <w:r w:rsidRPr="008631CC">
              <w:rPr>
                <w:b/>
                <w:bCs/>
              </w:rPr>
              <w:t>History of any illnesses:</w:t>
            </w:r>
          </w:p>
        </w:tc>
        <w:tc>
          <w:tcPr>
            <w:tcW w:w="7199" w:type="dxa"/>
            <w:gridSpan w:val="6"/>
            <w:tcBorders>
              <w:bottom w:val="single" w:sz="4" w:space="0" w:color="auto"/>
            </w:tcBorders>
          </w:tcPr>
          <w:p w14:paraId="306EDF1A" w14:textId="77777777" w:rsidR="00896408" w:rsidRPr="008631CC" w:rsidRDefault="00896408" w:rsidP="00DE72F1">
            <w:pPr>
              <w:pStyle w:val="FieldText"/>
            </w:pPr>
          </w:p>
          <w:p w14:paraId="2871C4E9" w14:textId="77777777" w:rsidR="00896408" w:rsidRPr="008631CC" w:rsidRDefault="00896408" w:rsidP="00DE72F1">
            <w:pPr>
              <w:pStyle w:val="FieldText"/>
            </w:pPr>
          </w:p>
        </w:tc>
        <w:tc>
          <w:tcPr>
            <w:tcW w:w="1800" w:type="dxa"/>
            <w:gridSpan w:val="7"/>
            <w:tcBorders>
              <w:bottom w:val="single" w:sz="4" w:space="0" w:color="auto"/>
            </w:tcBorders>
          </w:tcPr>
          <w:p w14:paraId="2F9BD7AB" w14:textId="77777777" w:rsidR="00896408" w:rsidRPr="008631CC" w:rsidRDefault="00896408" w:rsidP="00DE72F1">
            <w:pPr>
              <w:pStyle w:val="FieldText"/>
            </w:pPr>
          </w:p>
        </w:tc>
      </w:tr>
      <w:tr w:rsidR="00896408" w:rsidRPr="008631CC" w14:paraId="7C8DADC8" w14:textId="77777777" w:rsidTr="00BF32A1">
        <w:trPr>
          <w:gridAfter w:val="1"/>
          <w:wAfter w:w="267" w:type="dxa"/>
        </w:trPr>
        <w:tc>
          <w:tcPr>
            <w:tcW w:w="1080" w:type="dxa"/>
          </w:tcPr>
          <w:p w14:paraId="01C90620" w14:textId="77777777" w:rsidR="00896408" w:rsidRPr="008631CC" w:rsidRDefault="00896408" w:rsidP="00DE72F1">
            <w:pPr>
              <w:rPr>
                <w:b/>
                <w:bCs/>
              </w:rPr>
            </w:pPr>
          </w:p>
        </w:tc>
        <w:tc>
          <w:tcPr>
            <w:tcW w:w="7199" w:type="dxa"/>
            <w:gridSpan w:val="6"/>
            <w:tcBorders>
              <w:top w:val="single" w:sz="4" w:space="0" w:color="auto"/>
            </w:tcBorders>
          </w:tcPr>
          <w:p w14:paraId="17FCBD37" w14:textId="77777777" w:rsidR="00896408" w:rsidRPr="008631CC" w:rsidRDefault="00896408" w:rsidP="00DE72F1">
            <w:pPr>
              <w:pStyle w:val="Heading3"/>
              <w:outlineLvl w:val="2"/>
              <w:rPr>
                <w:b/>
              </w:rPr>
            </w:pPr>
            <w:r w:rsidRPr="008631CC">
              <w:rPr>
                <w:b/>
              </w:rPr>
              <w:t xml:space="preserve"> </w:t>
            </w:r>
          </w:p>
        </w:tc>
        <w:tc>
          <w:tcPr>
            <w:tcW w:w="1800" w:type="dxa"/>
            <w:gridSpan w:val="7"/>
            <w:tcBorders>
              <w:top w:val="single" w:sz="4" w:space="0" w:color="auto"/>
            </w:tcBorders>
          </w:tcPr>
          <w:p w14:paraId="55F39450" w14:textId="77777777" w:rsidR="00896408" w:rsidRPr="008631CC" w:rsidRDefault="00896408" w:rsidP="00DE72F1">
            <w:pPr>
              <w:pStyle w:val="Heading3"/>
              <w:outlineLvl w:val="2"/>
              <w:rPr>
                <w:b/>
              </w:rPr>
            </w:pPr>
            <w:r w:rsidRPr="008631CC">
              <w:rPr>
                <w:b/>
              </w:rPr>
              <w:t xml:space="preserve"> </w:t>
            </w:r>
          </w:p>
        </w:tc>
      </w:tr>
    </w:tbl>
    <w:p w14:paraId="6250C0FF" w14:textId="77777777" w:rsidR="00896408" w:rsidRPr="008631CC" w:rsidRDefault="00896408" w:rsidP="00896408">
      <w:pPr>
        <w:rPr>
          <w:b/>
        </w:rPr>
      </w:pPr>
    </w:p>
    <w:tbl>
      <w:tblPr>
        <w:tblStyle w:val="PlainTable3"/>
        <w:tblW w:w="5000" w:type="pct"/>
        <w:tblLayout w:type="fixed"/>
        <w:tblLook w:val="0620" w:firstRow="1" w:lastRow="0" w:firstColumn="0" w:lastColumn="0" w:noHBand="1" w:noVBand="1"/>
      </w:tblPr>
      <w:tblGrid>
        <w:gridCol w:w="1100"/>
        <w:gridCol w:w="5909"/>
        <w:gridCol w:w="1419"/>
        <w:gridCol w:w="1832"/>
      </w:tblGrid>
      <w:tr w:rsidR="00896408" w:rsidRPr="008631CC" w14:paraId="2734AE78" w14:textId="77777777" w:rsidTr="00DE72F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F08F3D7" w14:textId="77777777" w:rsidR="00896408" w:rsidRPr="008631CC" w:rsidRDefault="00896408" w:rsidP="00DE72F1">
            <w:pPr>
              <w:rPr>
                <w:b/>
                <w:szCs w:val="19"/>
              </w:rPr>
            </w:pPr>
          </w:p>
        </w:tc>
        <w:tc>
          <w:tcPr>
            <w:tcW w:w="5805" w:type="dxa"/>
            <w:tcBorders>
              <w:bottom w:val="single" w:sz="4" w:space="0" w:color="auto"/>
            </w:tcBorders>
          </w:tcPr>
          <w:p w14:paraId="257F6CF4" w14:textId="77777777" w:rsidR="00896408" w:rsidRPr="008631CC" w:rsidRDefault="00896408" w:rsidP="00DE72F1">
            <w:pPr>
              <w:pStyle w:val="FieldText"/>
            </w:pPr>
          </w:p>
        </w:tc>
        <w:tc>
          <w:tcPr>
            <w:tcW w:w="1394" w:type="dxa"/>
            <w:tcBorders>
              <w:bottom w:val="single" w:sz="4" w:space="0" w:color="auto"/>
            </w:tcBorders>
          </w:tcPr>
          <w:p w14:paraId="24838B0F" w14:textId="77777777" w:rsidR="00896408" w:rsidRPr="008631CC" w:rsidRDefault="00896408" w:rsidP="00DE72F1">
            <w:pPr>
              <w:pStyle w:val="FieldText"/>
            </w:pPr>
          </w:p>
        </w:tc>
        <w:tc>
          <w:tcPr>
            <w:tcW w:w="1800" w:type="dxa"/>
            <w:tcBorders>
              <w:bottom w:val="single" w:sz="4" w:space="0" w:color="auto"/>
            </w:tcBorders>
          </w:tcPr>
          <w:p w14:paraId="657A7DB0" w14:textId="77777777" w:rsidR="00896408" w:rsidRPr="008631CC" w:rsidRDefault="00896408" w:rsidP="00DE72F1">
            <w:pPr>
              <w:pStyle w:val="FieldText"/>
            </w:pPr>
          </w:p>
        </w:tc>
      </w:tr>
    </w:tbl>
    <w:p w14:paraId="2B15E9CB" w14:textId="77777777" w:rsidR="00896408" w:rsidRPr="008631CC" w:rsidRDefault="00896408" w:rsidP="00896408">
      <w:pPr>
        <w:rPr>
          <w:b/>
        </w:rPr>
      </w:pPr>
    </w:p>
    <w:tbl>
      <w:tblPr>
        <w:tblStyle w:val="PlainTable3"/>
        <w:tblW w:w="5000" w:type="pct"/>
        <w:tblLayout w:type="fixed"/>
        <w:tblLook w:val="0620" w:firstRow="1" w:lastRow="0" w:firstColumn="0" w:lastColumn="0" w:noHBand="1" w:noVBand="1"/>
      </w:tblPr>
      <w:tblGrid>
        <w:gridCol w:w="1100"/>
        <w:gridCol w:w="7328"/>
        <w:gridCol w:w="1832"/>
      </w:tblGrid>
      <w:tr w:rsidR="00896408" w:rsidRPr="008631CC" w14:paraId="6DB32E12" w14:textId="77777777" w:rsidTr="00DE72F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2B6CD11" w14:textId="77777777" w:rsidR="00896408" w:rsidRPr="008631CC" w:rsidRDefault="00896408" w:rsidP="00DE72F1">
            <w:pPr>
              <w:rPr>
                <w:b/>
              </w:rPr>
            </w:pPr>
          </w:p>
        </w:tc>
        <w:tc>
          <w:tcPr>
            <w:tcW w:w="7199" w:type="dxa"/>
            <w:tcBorders>
              <w:bottom w:val="single" w:sz="4" w:space="0" w:color="auto"/>
            </w:tcBorders>
          </w:tcPr>
          <w:p w14:paraId="39E5C11E" w14:textId="77777777" w:rsidR="00896408" w:rsidRPr="008631CC" w:rsidRDefault="00896408" w:rsidP="00DE72F1">
            <w:pPr>
              <w:pStyle w:val="FieldText"/>
            </w:pPr>
          </w:p>
          <w:p w14:paraId="3E2E81BB" w14:textId="77777777" w:rsidR="00896408" w:rsidRPr="008631CC" w:rsidRDefault="00896408" w:rsidP="00DE72F1">
            <w:pPr>
              <w:pStyle w:val="FieldText"/>
            </w:pPr>
          </w:p>
        </w:tc>
        <w:tc>
          <w:tcPr>
            <w:tcW w:w="1800" w:type="dxa"/>
            <w:tcBorders>
              <w:bottom w:val="single" w:sz="4" w:space="0" w:color="auto"/>
            </w:tcBorders>
          </w:tcPr>
          <w:p w14:paraId="1933A7A5" w14:textId="77777777" w:rsidR="00896408" w:rsidRPr="008631CC" w:rsidRDefault="00896408" w:rsidP="00DE72F1">
            <w:pPr>
              <w:pStyle w:val="FieldText"/>
            </w:pPr>
          </w:p>
        </w:tc>
      </w:tr>
      <w:tr w:rsidR="00896408" w:rsidRPr="008631CC" w14:paraId="7317D6BB" w14:textId="77777777" w:rsidTr="00DE72F1">
        <w:tc>
          <w:tcPr>
            <w:tcW w:w="1081" w:type="dxa"/>
          </w:tcPr>
          <w:p w14:paraId="0DFB4D2C" w14:textId="77777777" w:rsidR="00896408" w:rsidRPr="008631CC" w:rsidRDefault="00896408" w:rsidP="00DE72F1">
            <w:pPr>
              <w:rPr>
                <w:b/>
              </w:rPr>
            </w:pPr>
          </w:p>
        </w:tc>
        <w:tc>
          <w:tcPr>
            <w:tcW w:w="7199" w:type="dxa"/>
            <w:tcBorders>
              <w:top w:val="single" w:sz="4" w:space="0" w:color="auto"/>
            </w:tcBorders>
          </w:tcPr>
          <w:p w14:paraId="7CCC425C" w14:textId="77777777" w:rsidR="00896408" w:rsidRPr="008631CC" w:rsidRDefault="00896408" w:rsidP="00DE72F1">
            <w:pPr>
              <w:pStyle w:val="Heading3"/>
              <w:outlineLvl w:val="2"/>
              <w:rPr>
                <w:b/>
              </w:rPr>
            </w:pPr>
            <w:r w:rsidRPr="008631CC">
              <w:rPr>
                <w:b/>
              </w:rPr>
              <w:t xml:space="preserve"> </w:t>
            </w:r>
          </w:p>
        </w:tc>
        <w:tc>
          <w:tcPr>
            <w:tcW w:w="1800" w:type="dxa"/>
            <w:tcBorders>
              <w:top w:val="single" w:sz="4" w:space="0" w:color="auto"/>
            </w:tcBorders>
          </w:tcPr>
          <w:p w14:paraId="431AB829" w14:textId="77777777" w:rsidR="00896408" w:rsidRPr="008631CC" w:rsidRDefault="00896408" w:rsidP="00DE72F1">
            <w:pPr>
              <w:pStyle w:val="Heading3"/>
              <w:outlineLvl w:val="2"/>
              <w:rPr>
                <w:b/>
              </w:rPr>
            </w:pPr>
            <w:r w:rsidRPr="008631CC">
              <w:rPr>
                <w:b/>
              </w:rPr>
              <w:t xml:space="preserve"> </w:t>
            </w:r>
          </w:p>
        </w:tc>
      </w:tr>
    </w:tbl>
    <w:p w14:paraId="7495BBF7" w14:textId="77777777" w:rsidR="00896408" w:rsidRPr="008631CC" w:rsidRDefault="00896408" w:rsidP="00896408">
      <w:pPr>
        <w:rPr>
          <w:b/>
        </w:rPr>
      </w:pPr>
    </w:p>
    <w:tbl>
      <w:tblPr>
        <w:tblStyle w:val="PlainTable3"/>
        <w:tblW w:w="5000" w:type="pct"/>
        <w:tblLayout w:type="fixed"/>
        <w:tblLook w:val="0620" w:firstRow="1" w:lastRow="0" w:firstColumn="0" w:lastColumn="0" w:noHBand="1" w:noVBand="1"/>
      </w:tblPr>
      <w:tblGrid>
        <w:gridCol w:w="1100"/>
        <w:gridCol w:w="5909"/>
        <w:gridCol w:w="1419"/>
        <w:gridCol w:w="1832"/>
      </w:tblGrid>
      <w:tr w:rsidR="00896408" w:rsidRPr="008631CC" w14:paraId="37D9D68D" w14:textId="77777777" w:rsidTr="00DE72F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F58F2A2" w14:textId="77777777" w:rsidR="00896408" w:rsidRPr="008631CC" w:rsidRDefault="00896408" w:rsidP="00DE72F1">
            <w:pPr>
              <w:rPr>
                <w:b/>
                <w:szCs w:val="19"/>
              </w:rPr>
            </w:pPr>
          </w:p>
        </w:tc>
        <w:tc>
          <w:tcPr>
            <w:tcW w:w="5805" w:type="dxa"/>
            <w:tcBorders>
              <w:bottom w:val="single" w:sz="4" w:space="0" w:color="auto"/>
            </w:tcBorders>
          </w:tcPr>
          <w:p w14:paraId="02610D18" w14:textId="77777777" w:rsidR="00896408" w:rsidRPr="008631CC" w:rsidRDefault="00896408" w:rsidP="00DE72F1">
            <w:pPr>
              <w:pStyle w:val="FieldText"/>
            </w:pPr>
          </w:p>
        </w:tc>
        <w:tc>
          <w:tcPr>
            <w:tcW w:w="1394" w:type="dxa"/>
            <w:tcBorders>
              <w:bottom w:val="single" w:sz="4" w:space="0" w:color="auto"/>
            </w:tcBorders>
          </w:tcPr>
          <w:p w14:paraId="603FF5D5" w14:textId="77777777" w:rsidR="00896408" w:rsidRPr="008631CC" w:rsidRDefault="00896408" w:rsidP="00DE72F1">
            <w:pPr>
              <w:pStyle w:val="FieldText"/>
            </w:pPr>
          </w:p>
        </w:tc>
        <w:tc>
          <w:tcPr>
            <w:tcW w:w="1800" w:type="dxa"/>
            <w:tcBorders>
              <w:bottom w:val="single" w:sz="4" w:space="0" w:color="auto"/>
            </w:tcBorders>
          </w:tcPr>
          <w:p w14:paraId="10C6DB5A" w14:textId="77777777" w:rsidR="00896408" w:rsidRPr="008631CC" w:rsidRDefault="00896408" w:rsidP="00DE72F1">
            <w:pPr>
              <w:pStyle w:val="FieldText"/>
            </w:pPr>
          </w:p>
        </w:tc>
      </w:tr>
    </w:tbl>
    <w:p w14:paraId="6E1B858C" w14:textId="77777777" w:rsidR="00943492" w:rsidRPr="008631CC" w:rsidRDefault="00943492" w:rsidP="00943492">
      <w:pPr>
        <w:rPr>
          <w:b/>
        </w:rPr>
      </w:pPr>
    </w:p>
    <w:tbl>
      <w:tblPr>
        <w:tblStyle w:val="PlainTable3"/>
        <w:tblW w:w="5000" w:type="pct"/>
        <w:tblLayout w:type="fixed"/>
        <w:tblLook w:val="0620" w:firstRow="1" w:lastRow="0" w:firstColumn="0" w:lastColumn="0" w:noHBand="1" w:noVBand="1"/>
      </w:tblPr>
      <w:tblGrid>
        <w:gridCol w:w="1100"/>
        <w:gridCol w:w="7328"/>
        <w:gridCol w:w="1832"/>
      </w:tblGrid>
      <w:tr w:rsidR="00943492" w:rsidRPr="008631CC" w14:paraId="408D029B" w14:textId="77777777" w:rsidTr="00943492">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95B9CDE" w14:textId="29A4421C" w:rsidR="00943492" w:rsidRPr="008631CC" w:rsidRDefault="00896408" w:rsidP="00943492">
            <w:pPr>
              <w:rPr>
                <w:b/>
              </w:rPr>
            </w:pPr>
            <w:r w:rsidRPr="008631CC">
              <w:rPr>
                <w:b/>
              </w:rPr>
              <w:t>Any Allergies</w:t>
            </w:r>
            <w:r w:rsidR="00943492" w:rsidRPr="008631CC">
              <w:rPr>
                <w:b/>
              </w:rPr>
              <w:t>:</w:t>
            </w:r>
          </w:p>
        </w:tc>
        <w:tc>
          <w:tcPr>
            <w:tcW w:w="7199" w:type="dxa"/>
            <w:tcBorders>
              <w:bottom w:val="single" w:sz="4" w:space="0" w:color="auto"/>
            </w:tcBorders>
          </w:tcPr>
          <w:p w14:paraId="2A9DE29E" w14:textId="77777777" w:rsidR="00943492" w:rsidRPr="008631CC" w:rsidRDefault="00943492" w:rsidP="00943492">
            <w:pPr>
              <w:pStyle w:val="FieldText"/>
            </w:pPr>
          </w:p>
          <w:p w14:paraId="060B90E8" w14:textId="77777777" w:rsidR="00943492" w:rsidRPr="008631CC" w:rsidRDefault="00943492" w:rsidP="00943492">
            <w:pPr>
              <w:pStyle w:val="FieldText"/>
            </w:pPr>
          </w:p>
        </w:tc>
        <w:tc>
          <w:tcPr>
            <w:tcW w:w="1800" w:type="dxa"/>
            <w:tcBorders>
              <w:bottom w:val="single" w:sz="4" w:space="0" w:color="auto"/>
            </w:tcBorders>
          </w:tcPr>
          <w:p w14:paraId="04C2CF07" w14:textId="77777777" w:rsidR="00943492" w:rsidRPr="008631CC" w:rsidRDefault="00943492" w:rsidP="00943492">
            <w:pPr>
              <w:pStyle w:val="FieldText"/>
            </w:pPr>
          </w:p>
        </w:tc>
      </w:tr>
      <w:tr w:rsidR="00943492" w:rsidRPr="008631CC" w14:paraId="46FF9567" w14:textId="77777777" w:rsidTr="00943492">
        <w:tc>
          <w:tcPr>
            <w:tcW w:w="1081" w:type="dxa"/>
          </w:tcPr>
          <w:p w14:paraId="7CA9BD96" w14:textId="77777777" w:rsidR="00943492" w:rsidRPr="008631CC" w:rsidRDefault="00943492" w:rsidP="00943492">
            <w:pPr>
              <w:rPr>
                <w:b/>
              </w:rPr>
            </w:pPr>
          </w:p>
        </w:tc>
        <w:tc>
          <w:tcPr>
            <w:tcW w:w="7199" w:type="dxa"/>
            <w:tcBorders>
              <w:top w:val="single" w:sz="4" w:space="0" w:color="auto"/>
            </w:tcBorders>
          </w:tcPr>
          <w:p w14:paraId="16DB160F" w14:textId="77777777" w:rsidR="00943492" w:rsidRPr="008631CC" w:rsidRDefault="00943492" w:rsidP="00943492">
            <w:pPr>
              <w:pStyle w:val="Heading3"/>
              <w:outlineLvl w:val="2"/>
              <w:rPr>
                <w:b/>
              </w:rPr>
            </w:pPr>
            <w:r w:rsidRPr="008631CC">
              <w:rPr>
                <w:b/>
              </w:rPr>
              <w:t xml:space="preserve"> </w:t>
            </w:r>
          </w:p>
        </w:tc>
        <w:tc>
          <w:tcPr>
            <w:tcW w:w="1800" w:type="dxa"/>
            <w:tcBorders>
              <w:top w:val="single" w:sz="4" w:space="0" w:color="auto"/>
            </w:tcBorders>
          </w:tcPr>
          <w:p w14:paraId="6DEA0CF2" w14:textId="77777777" w:rsidR="00943492" w:rsidRPr="008631CC" w:rsidRDefault="00943492" w:rsidP="00943492">
            <w:pPr>
              <w:pStyle w:val="Heading3"/>
              <w:outlineLvl w:val="2"/>
              <w:rPr>
                <w:b/>
              </w:rPr>
            </w:pPr>
            <w:r w:rsidRPr="008631CC">
              <w:rPr>
                <w:b/>
              </w:rPr>
              <w:t xml:space="preserve"> </w:t>
            </w:r>
          </w:p>
        </w:tc>
      </w:tr>
    </w:tbl>
    <w:p w14:paraId="56136310" w14:textId="77777777" w:rsidR="00943492" w:rsidRPr="008631CC" w:rsidRDefault="00943492" w:rsidP="00943492">
      <w:pPr>
        <w:rPr>
          <w:b/>
        </w:rPr>
      </w:pPr>
    </w:p>
    <w:tbl>
      <w:tblPr>
        <w:tblStyle w:val="PlainTable3"/>
        <w:tblW w:w="5000" w:type="pct"/>
        <w:tblLayout w:type="fixed"/>
        <w:tblLook w:val="0620" w:firstRow="1" w:lastRow="0" w:firstColumn="0" w:lastColumn="0" w:noHBand="1" w:noVBand="1"/>
      </w:tblPr>
      <w:tblGrid>
        <w:gridCol w:w="1100"/>
        <w:gridCol w:w="5909"/>
        <w:gridCol w:w="1419"/>
        <w:gridCol w:w="1832"/>
      </w:tblGrid>
      <w:tr w:rsidR="00943492" w:rsidRPr="008631CC" w14:paraId="23E0B517" w14:textId="77777777" w:rsidTr="00943492">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0CC4410" w14:textId="77777777" w:rsidR="00943492" w:rsidRPr="008631CC" w:rsidRDefault="00943492" w:rsidP="00943492">
            <w:pPr>
              <w:rPr>
                <w:b/>
                <w:szCs w:val="19"/>
              </w:rPr>
            </w:pPr>
          </w:p>
        </w:tc>
        <w:tc>
          <w:tcPr>
            <w:tcW w:w="5805" w:type="dxa"/>
            <w:tcBorders>
              <w:bottom w:val="single" w:sz="4" w:space="0" w:color="auto"/>
            </w:tcBorders>
          </w:tcPr>
          <w:p w14:paraId="775BFF30" w14:textId="77777777" w:rsidR="00943492" w:rsidRPr="008631CC" w:rsidRDefault="00943492" w:rsidP="00943492">
            <w:pPr>
              <w:pStyle w:val="FieldText"/>
            </w:pPr>
          </w:p>
        </w:tc>
        <w:tc>
          <w:tcPr>
            <w:tcW w:w="1394" w:type="dxa"/>
            <w:tcBorders>
              <w:bottom w:val="single" w:sz="4" w:space="0" w:color="auto"/>
            </w:tcBorders>
          </w:tcPr>
          <w:p w14:paraId="1F59CB6D" w14:textId="77777777" w:rsidR="00943492" w:rsidRPr="008631CC" w:rsidRDefault="00943492" w:rsidP="00943492">
            <w:pPr>
              <w:pStyle w:val="FieldText"/>
            </w:pPr>
          </w:p>
        </w:tc>
        <w:tc>
          <w:tcPr>
            <w:tcW w:w="1800" w:type="dxa"/>
            <w:tcBorders>
              <w:bottom w:val="single" w:sz="4" w:space="0" w:color="auto"/>
            </w:tcBorders>
          </w:tcPr>
          <w:p w14:paraId="52DDD928" w14:textId="77777777" w:rsidR="00943492" w:rsidRPr="008631CC" w:rsidRDefault="00943492" w:rsidP="00943492">
            <w:pPr>
              <w:pStyle w:val="FieldText"/>
            </w:pPr>
          </w:p>
        </w:tc>
      </w:tr>
    </w:tbl>
    <w:p w14:paraId="739BE052" w14:textId="77777777" w:rsidR="00943492" w:rsidRPr="008631CC" w:rsidRDefault="00943492" w:rsidP="00943492">
      <w:pPr>
        <w:rPr>
          <w:b/>
        </w:rPr>
      </w:pPr>
    </w:p>
    <w:tbl>
      <w:tblPr>
        <w:tblStyle w:val="PlainTable3"/>
        <w:tblW w:w="5000" w:type="pct"/>
        <w:tblLayout w:type="fixed"/>
        <w:tblLook w:val="0620" w:firstRow="1" w:lastRow="0" w:firstColumn="0" w:lastColumn="0" w:noHBand="1" w:noVBand="1"/>
      </w:tblPr>
      <w:tblGrid>
        <w:gridCol w:w="1100"/>
        <w:gridCol w:w="5909"/>
        <w:gridCol w:w="1419"/>
        <w:gridCol w:w="1832"/>
      </w:tblGrid>
      <w:tr w:rsidR="00896408" w:rsidRPr="008631CC" w14:paraId="6FA3A114" w14:textId="77777777" w:rsidTr="00DE72F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AF75D30" w14:textId="77777777" w:rsidR="00896408" w:rsidRPr="008631CC" w:rsidRDefault="00896408" w:rsidP="00DE72F1">
            <w:pPr>
              <w:rPr>
                <w:b/>
                <w:szCs w:val="19"/>
              </w:rPr>
            </w:pPr>
          </w:p>
        </w:tc>
        <w:tc>
          <w:tcPr>
            <w:tcW w:w="5805" w:type="dxa"/>
            <w:tcBorders>
              <w:bottom w:val="single" w:sz="4" w:space="0" w:color="auto"/>
            </w:tcBorders>
          </w:tcPr>
          <w:p w14:paraId="3EBED15B" w14:textId="77777777" w:rsidR="00896408" w:rsidRPr="008631CC" w:rsidRDefault="00896408" w:rsidP="00DE72F1">
            <w:pPr>
              <w:pStyle w:val="FieldText"/>
            </w:pPr>
          </w:p>
        </w:tc>
        <w:tc>
          <w:tcPr>
            <w:tcW w:w="1394" w:type="dxa"/>
            <w:tcBorders>
              <w:bottom w:val="single" w:sz="4" w:space="0" w:color="auto"/>
            </w:tcBorders>
          </w:tcPr>
          <w:p w14:paraId="39725E82" w14:textId="77777777" w:rsidR="00896408" w:rsidRPr="008631CC" w:rsidRDefault="00896408" w:rsidP="00DE72F1">
            <w:pPr>
              <w:pStyle w:val="FieldText"/>
            </w:pPr>
          </w:p>
        </w:tc>
        <w:tc>
          <w:tcPr>
            <w:tcW w:w="1800" w:type="dxa"/>
            <w:tcBorders>
              <w:bottom w:val="single" w:sz="4" w:space="0" w:color="auto"/>
            </w:tcBorders>
          </w:tcPr>
          <w:p w14:paraId="73A081E2" w14:textId="77777777" w:rsidR="00896408" w:rsidRPr="008631CC" w:rsidRDefault="00896408" w:rsidP="00DE72F1">
            <w:pPr>
              <w:pStyle w:val="FieldText"/>
            </w:pPr>
          </w:p>
        </w:tc>
      </w:tr>
    </w:tbl>
    <w:p w14:paraId="73675E58" w14:textId="2ABB4F15" w:rsidR="00896408" w:rsidRPr="008631CC" w:rsidRDefault="00896408" w:rsidP="00896408">
      <w:pPr>
        <w:rPr>
          <w:b/>
        </w:rPr>
      </w:pPr>
      <w:r w:rsidRPr="008631CC">
        <w:rPr>
          <w:b/>
        </w:rPr>
        <w:br/>
      </w:r>
    </w:p>
    <w:tbl>
      <w:tblPr>
        <w:tblStyle w:val="PlainTable3"/>
        <w:tblW w:w="5000" w:type="pct"/>
        <w:tblLayout w:type="fixed"/>
        <w:tblLook w:val="0620" w:firstRow="1" w:lastRow="0" w:firstColumn="0" w:lastColumn="0" w:noHBand="1" w:noVBand="1"/>
      </w:tblPr>
      <w:tblGrid>
        <w:gridCol w:w="1100"/>
        <w:gridCol w:w="7328"/>
        <w:gridCol w:w="1832"/>
      </w:tblGrid>
      <w:tr w:rsidR="00896408" w:rsidRPr="008631CC" w14:paraId="2F6435E5" w14:textId="77777777" w:rsidTr="00DE72F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A54BC08" w14:textId="299174FB" w:rsidR="00896408" w:rsidRPr="008631CC" w:rsidRDefault="00896408" w:rsidP="00DE72F1">
            <w:pPr>
              <w:rPr>
                <w:b/>
              </w:rPr>
            </w:pPr>
            <w:r w:rsidRPr="008631CC">
              <w:rPr>
                <w:b/>
              </w:rPr>
              <w:t>Any Dietary Needs:</w:t>
            </w:r>
          </w:p>
        </w:tc>
        <w:tc>
          <w:tcPr>
            <w:tcW w:w="7199" w:type="dxa"/>
            <w:tcBorders>
              <w:bottom w:val="single" w:sz="4" w:space="0" w:color="auto"/>
            </w:tcBorders>
          </w:tcPr>
          <w:p w14:paraId="4FBE72D2" w14:textId="77777777" w:rsidR="00896408" w:rsidRPr="008631CC" w:rsidRDefault="00896408" w:rsidP="00DE72F1">
            <w:pPr>
              <w:pStyle w:val="FieldText"/>
            </w:pPr>
          </w:p>
          <w:p w14:paraId="5847BC0D" w14:textId="77777777" w:rsidR="00896408" w:rsidRPr="008631CC" w:rsidRDefault="00896408" w:rsidP="00DE72F1">
            <w:pPr>
              <w:pStyle w:val="FieldText"/>
            </w:pPr>
          </w:p>
        </w:tc>
        <w:tc>
          <w:tcPr>
            <w:tcW w:w="1800" w:type="dxa"/>
            <w:tcBorders>
              <w:bottom w:val="single" w:sz="4" w:space="0" w:color="auto"/>
            </w:tcBorders>
          </w:tcPr>
          <w:p w14:paraId="53062FCA" w14:textId="77777777" w:rsidR="00896408" w:rsidRPr="008631CC" w:rsidRDefault="00896408" w:rsidP="00DE72F1">
            <w:pPr>
              <w:pStyle w:val="FieldText"/>
            </w:pPr>
          </w:p>
        </w:tc>
      </w:tr>
      <w:tr w:rsidR="00896408" w:rsidRPr="008631CC" w14:paraId="21BF7751" w14:textId="77777777" w:rsidTr="00DE72F1">
        <w:tc>
          <w:tcPr>
            <w:tcW w:w="1081" w:type="dxa"/>
          </w:tcPr>
          <w:p w14:paraId="3274600B" w14:textId="77777777" w:rsidR="00896408" w:rsidRPr="008631CC" w:rsidRDefault="00896408" w:rsidP="00DE72F1">
            <w:pPr>
              <w:rPr>
                <w:b/>
                <w:bCs/>
              </w:rPr>
            </w:pPr>
          </w:p>
        </w:tc>
        <w:tc>
          <w:tcPr>
            <w:tcW w:w="7199" w:type="dxa"/>
            <w:tcBorders>
              <w:top w:val="single" w:sz="4" w:space="0" w:color="auto"/>
            </w:tcBorders>
          </w:tcPr>
          <w:p w14:paraId="35955545" w14:textId="77777777" w:rsidR="00896408" w:rsidRPr="008631CC" w:rsidRDefault="00896408" w:rsidP="00DE72F1">
            <w:pPr>
              <w:pStyle w:val="Heading3"/>
              <w:outlineLvl w:val="2"/>
              <w:rPr>
                <w:b/>
              </w:rPr>
            </w:pPr>
            <w:r w:rsidRPr="008631CC">
              <w:rPr>
                <w:b/>
              </w:rPr>
              <w:t xml:space="preserve"> </w:t>
            </w:r>
          </w:p>
        </w:tc>
        <w:tc>
          <w:tcPr>
            <w:tcW w:w="1800" w:type="dxa"/>
            <w:tcBorders>
              <w:top w:val="single" w:sz="4" w:space="0" w:color="auto"/>
            </w:tcBorders>
          </w:tcPr>
          <w:p w14:paraId="3CF518A6" w14:textId="77777777" w:rsidR="00896408" w:rsidRPr="008631CC" w:rsidRDefault="00896408" w:rsidP="00DE72F1">
            <w:pPr>
              <w:pStyle w:val="Heading3"/>
              <w:outlineLvl w:val="2"/>
              <w:rPr>
                <w:b/>
              </w:rPr>
            </w:pPr>
            <w:r w:rsidRPr="008631CC">
              <w:rPr>
                <w:b/>
              </w:rPr>
              <w:t xml:space="preserve"> </w:t>
            </w:r>
          </w:p>
        </w:tc>
      </w:tr>
    </w:tbl>
    <w:p w14:paraId="49511E31" w14:textId="77777777" w:rsidR="00896408" w:rsidRPr="008631CC" w:rsidRDefault="00896408" w:rsidP="00896408">
      <w:pPr>
        <w:rPr>
          <w:b/>
        </w:rPr>
      </w:pPr>
    </w:p>
    <w:tbl>
      <w:tblPr>
        <w:tblStyle w:val="PlainTable3"/>
        <w:tblW w:w="5000" w:type="pct"/>
        <w:tblLayout w:type="fixed"/>
        <w:tblLook w:val="0620" w:firstRow="1" w:lastRow="0" w:firstColumn="0" w:lastColumn="0" w:noHBand="1" w:noVBand="1"/>
      </w:tblPr>
      <w:tblGrid>
        <w:gridCol w:w="1100"/>
        <w:gridCol w:w="5909"/>
        <w:gridCol w:w="1419"/>
        <w:gridCol w:w="1832"/>
      </w:tblGrid>
      <w:tr w:rsidR="00896408" w:rsidRPr="008631CC" w14:paraId="7A140883" w14:textId="77777777" w:rsidTr="00DE72F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8000761" w14:textId="77777777" w:rsidR="00896408" w:rsidRPr="008631CC" w:rsidRDefault="00896408" w:rsidP="00DE72F1">
            <w:pPr>
              <w:rPr>
                <w:b/>
                <w:szCs w:val="19"/>
              </w:rPr>
            </w:pPr>
          </w:p>
        </w:tc>
        <w:tc>
          <w:tcPr>
            <w:tcW w:w="5805" w:type="dxa"/>
            <w:tcBorders>
              <w:bottom w:val="single" w:sz="4" w:space="0" w:color="auto"/>
            </w:tcBorders>
          </w:tcPr>
          <w:p w14:paraId="4427FC50" w14:textId="77777777" w:rsidR="00896408" w:rsidRPr="008631CC" w:rsidRDefault="00896408" w:rsidP="00DE72F1">
            <w:pPr>
              <w:pStyle w:val="FieldText"/>
            </w:pPr>
          </w:p>
        </w:tc>
        <w:tc>
          <w:tcPr>
            <w:tcW w:w="1394" w:type="dxa"/>
            <w:tcBorders>
              <w:bottom w:val="single" w:sz="4" w:space="0" w:color="auto"/>
            </w:tcBorders>
          </w:tcPr>
          <w:p w14:paraId="4D076E5D" w14:textId="77777777" w:rsidR="00896408" w:rsidRPr="008631CC" w:rsidRDefault="00896408" w:rsidP="00DE72F1">
            <w:pPr>
              <w:pStyle w:val="FieldText"/>
            </w:pPr>
          </w:p>
        </w:tc>
        <w:tc>
          <w:tcPr>
            <w:tcW w:w="1800" w:type="dxa"/>
            <w:tcBorders>
              <w:bottom w:val="single" w:sz="4" w:space="0" w:color="auto"/>
            </w:tcBorders>
          </w:tcPr>
          <w:p w14:paraId="3121D5CE" w14:textId="77777777" w:rsidR="00896408" w:rsidRPr="008631CC" w:rsidRDefault="00896408" w:rsidP="00DE72F1">
            <w:pPr>
              <w:pStyle w:val="FieldText"/>
            </w:pPr>
          </w:p>
        </w:tc>
      </w:tr>
    </w:tbl>
    <w:p w14:paraId="6D979122" w14:textId="77777777" w:rsidR="00896408" w:rsidRPr="008631CC" w:rsidRDefault="00896408" w:rsidP="00896408">
      <w:pPr>
        <w:rPr>
          <w:b/>
        </w:rPr>
      </w:pPr>
    </w:p>
    <w:tbl>
      <w:tblPr>
        <w:tblStyle w:val="PlainTable3"/>
        <w:tblW w:w="5000" w:type="pct"/>
        <w:tblLayout w:type="fixed"/>
        <w:tblLook w:val="0620" w:firstRow="1" w:lastRow="0" w:firstColumn="0" w:lastColumn="0" w:noHBand="1" w:noVBand="1"/>
      </w:tblPr>
      <w:tblGrid>
        <w:gridCol w:w="1100"/>
        <w:gridCol w:w="7328"/>
        <w:gridCol w:w="1832"/>
      </w:tblGrid>
      <w:tr w:rsidR="00896408" w:rsidRPr="008631CC" w14:paraId="0FE45E58" w14:textId="77777777" w:rsidTr="00DE72F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AA7B5D1" w14:textId="77777777" w:rsidR="00896408" w:rsidRPr="008631CC" w:rsidRDefault="00896408" w:rsidP="00DE72F1">
            <w:pPr>
              <w:rPr>
                <w:b/>
              </w:rPr>
            </w:pPr>
          </w:p>
        </w:tc>
        <w:tc>
          <w:tcPr>
            <w:tcW w:w="7199" w:type="dxa"/>
            <w:tcBorders>
              <w:bottom w:val="single" w:sz="4" w:space="0" w:color="auto"/>
            </w:tcBorders>
          </w:tcPr>
          <w:p w14:paraId="3EF7057E" w14:textId="77777777" w:rsidR="00896408" w:rsidRPr="008631CC" w:rsidRDefault="00896408" w:rsidP="00DE72F1">
            <w:pPr>
              <w:pStyle w:val="FieldText"/>
            </w:pPr>
          </w:p>
          <w:p w14:paraId="259A8233" w14:textId="77777777" w:rsidR="00896408" w:rsidRPr="008631CC" w:rsidRDefault="00896408" w:rsidP="00DE72F1">
            <w:pPr>
              <w:pStyle w:val="FieldText"/>
            </w:pPr>
          </w:p>
        </w:tc>
        <w:tc>
          <w:tcPr>
            <w:tcW w:w="1800" w:type="dxa"/>
            <w:tcBorders>
              <w:bottom w:val="single" w:sz="4" w:space="0" w:color="auto"/>
            </w:tcBorders>
          </w:tcPr>
          <w:p w14:paraId="3381A6AF" w14:textId="77777777" w:rsidR="00896408" w:rsidRPr="008631CC" w:rsidRDefault="00896408" w:rsidP="00DE72F1">
            <w:pPr>
              <w:pStyle w:val="FieldText"/>
            </w:pPr>
          </w:p>
        </w:tc>
      </w:tr>
      <w:tr w:rsidR="00896408" w:rsidRPr="008631CC" w14:paraId="3F76FE1C" w14:textId="77777777" w:rsidTr="00DE72F1">
        <w:tc>
          <w:tcPr>
            <w:tcW w:w="1081" w:type="dxa"/>
          </w:tcPr>
          <w:p w14:paraId="4704167B" w14:textId="77777777" w:rsidR="00896408" w:rsidRPr="008631CC" w:rsidRDefault="00896408" w:rsidP="00DE72F1">
            <w:pPr>
              <w:rPr>
                <w:b/>
              </w:rPr>
            </w:pPr>
          </w:p>
        </w:tc>
        <w:tc>
          <w:tcPr>
            <w:tcW w:w="7199" w:type="dxa"/>
            <w:tcBorders>
              <w:top w:val="single" w:sz="4" w:space="0" w:color="auto"/>
            </w:tcBorders>
          </w:tcPr>
          <w:p w14:paraId="02DF5596" w14:textId="77777777" w:rsidR="00896408" w:rsidRPr="008631CC" w:rsidRDefault="00896408" w:rsidP="00DE72F1">
            <w:pPr>
              <w:pStyle w:val="Heading3"/>
              <w:outlineLvl w:val="2"/>
              <w:rPr>
                <w:b/>
              </w:rPr>
            </w:pPr>
            <w:r w:rsidRPr="008631CC">
              <w:rPr>
                <w:b/>
              </w:rPr>
              <w:t xml:space="preserve"> </w:t>
            </w:r>
          </w:p>
        </w:tc>
        <w:tc>
          <w:tcPr>
            <w:tcW w:w="1800" w:type="dxa"/>
            <w:tcBorders>
              <w:top w:val="single" w:sz="4" w:space="0" w:color="auto"/>
            </w:tcBorders>
          </w:tcPr>
          <w:p w14:paraId="4CE31A5B" w14:textId="77777777" w:rsidR="00896408" w:rsidRPr="008631CC" w:rsidRDefault="00896408" w:rsidP="00DE72F1">
            <w:pPr>
              <w:pStyle w:val="Heading3"/>
              <w:outlineLvl w:val="2"/>
              <w:rPr>
                <w:b/>
              </w:rPr>
            </w:pPr>
            <w:r w:rsidRPr="008631CC">
              <w:rPr>
                <w:b/>
              </w:rPr>
              <w:t xml:space="preserve"> </w:t>
            </w:r>
          </w:p>
        </w:tc>
      </w:tr>
    </w:tbl>
    <w:p w14:paraId="52FF5BFA" w14:textId="77777777" w:rsidR="00896408" w:rsidRPr="008631CC" w:rsidRDefault="00896408" w:rsidP="00896408">
      <w:pPr>
        <w:rPr>
          <w:b/>
        </w:rPr>
      </w:pPr>
    </w:p>
    <w:tbl>
      <w:tblPr>
        <w:tblStyle w:val="PlainTable3"/>
        <w:tblW w:w="4994" w:type="pct"/>
        <w:tblLayout w:type="fixed"/>
        <w:tblLook w:val="0620" w:firstRow="1" w:lastRow="0" w:firstColumn="0" w:lastColumn="0" w:noHBand="1" w:noVBand="1"/>
      </w:tblPr>
      <w:tblGrid>
        <w:gridCol w:w="1098"/>
        <w:gridCol w:w="1064"/>
        <w:gridCol w:w="2480"/>
        <w:gridCol w:w="898"/>
        <w:gridCol w:w="282"/>
        <w:gridCol w:w="901"/>
        <w:gridCol w:w="1418"/>
        <w:gridCol w:w="967"/>
        <w:gridCol w:w="60"/>
        <w:gridCol w:w="222"/>
        <w:gridCol w:w="493"/>
        <w:gridCol w:w="57"/>
        <w:gridCol w:w="20"/>
        <w:gridCol w:w="13"/>
        <w:gridCol w:w="275"/>
      </w:tblGrid>
      <w:tr w:rsidR="00896408" w:rsidRPr="008631CC" w14:paraId="521FD856" w14:textId="77777777" w:rsidTr="00BF32A1">
        <w:trPr>
          <w:gridAfter w:val="1"/>
          <w:cnfStyle w:val="100000000000" w:firstRow="1" w:lastRow="0" w:firstColumn="0" w:lastColumn="0" w:oddVBand="0" w:evenVBand="0" w:oddHBand="0" w:evenHBand="0" w:firstRowFirstColumn="0" w:firstRowLastColumn="0" w:lastRowFirstColumn="0" w:lastRowLastColumn="0"/>
          <w:wAfter w:w="270" w:type="dxa"/>
          <w:trHeight w:val="288"/>
        </w:trPr>
        <w:tc>
          <w:tcPr>
            <w:tcW w:w="1080" w:type="dxa"/>
          </w:tcPr>
          <w:p w14:paraId="29785D90" w14:textId="77777777" w:rsidR="00896408" w:rsidRPr="008631CC" w:rsidRDefault="00896408" w:rsidP="00DE72F1">
            <w:pPr>
              <w:rPr>
                <w:b/>
                <w:szCs w:val="19"/>
              </w:rPr>
            </w:pPr>
          </w:p>
        </w:tc>
        <w:tc>
          <w:tcPr>
            <w:tcW w:w="5525" w:type="dxa"/>
            <w:gridSpan w:val="5"/>
            <w:tcBorders>
              <w:bottom w:val="single" w:sz="4" w:space="0" w:color="auto"/>
            </w:tcBorders>
          </w:tcPr>
          <w:p w14:paraId="09AA2BB1" w14:textId="77777777" w:rsidR="00896408" w:rsidRPr="008631CC" w:rsidRDefault="00896408" w:rsidP="00DE72F1">
            <w:pPr>
              <w:pStyle w:val="FieldText"/>
            </w:pPr>
          </w:p>
        </w:tc>
        <w:tc>
          <w:tcPr>
            <w:tcW w:w="1393" w:type="dxa"/>
            <w:tcBorders>
              <w:bottom w:val="single" w:sz="4" w:space="0" w:color="auto"/>
            </w:tcBorders>
          </w:tcPr>
          <w:p w14:paraId="605AD8A0" w14:textId="77777777" w:rsidR="00896408" w:rsidRPr="008631CC" w:rsidRDefault="00896408" w:rsidP="00DE72F1">
            <w:pPr>
              <w:pStyle w:val="FieldText"/>
            </w:pPr>
          </w:p>
        </w:tc>
        <w:tc>
          <w:tcPr>
            <w:tcW w:w="1800" w:type="dxa"/>
            <w:gridSpan w:val="7"/>
            <w:tcBorders>
              <w:bottom w:val="single" w:sz="4" w:space="0" w:color="auto"/>
            </w:tcBorders>
          </w:tcPr>
          <w:p w14:paraId="18355C3A" w14:textId="77777777" w:rsidR="00896408" w:rsidRPr="008631CC" w:rsidRDefault="00896408" w:rsidP="00DE72F1">
            <w:pPr>
              <w:pStyle w:val="FieldText"/>
            </w:pPr>
          </w:p>
        </w:tc>
      </w:tr>
      <w:tr w:rsidR="00896408" w:rsidRPr="008631CC" w14:paraId="5E0FC55C" w14:textId="77777777" w:rsidTr="00BF32A1">
        <w:trPr>
          <w:gridAfter w:val="2"/>
          <w:wAfter w:w="283" w:type="dxa"/>
          <w:trHeight w:val="484"/>
        </w:trPr>
        <w:tc>
          <w:tcPr>
            <w:tcW w:w="2125" w:type="dxa"/>
            <w:gridSpan w:val="2"/>
          </w:tcPr>
          <w:p w14:paraId="4820F99E" w14:textId="17C4EEE8" w:rsidR="00896408" w:rsidRPr="008631CC" w:rsidRDefault="00943492" w:rsidP="00DE72F1">
            <w:pPr>
              <w:rPr>
                <w:b/>
              </w:rPr>
            </w:pPr>
            <w:r w:rsidRPr="008631CC">
              <w:rPr>
                <w:b/>
              </w:rPr>
              <w:br/>
            </w:r>
          </w:p>
          <w:p w14:paraId="3414FF89" w14:textId="374DD1D3" w:rsidR="00896408" w:rsidRPr="008631CC" w:rsidRDefault="00896408" w:rsidP="00DE72F1">
            <w:pPr>
              <w:rPr>
                <w:b/>
              </w:rPr>
            </w:pPr>
            <w:r w:rsidRPr="008631CC">
              <w:rPr>
                <w:b/>
                <w:bCs/>
              </w:rPr>
              <w:t>Dentist Name/ Address:</w:t>
            </w:r>
          </w:p>
        </w:tc>
        <w:tc>
          <w:tcPr>
            <w:tcW w:w="3318" w:type="dxa"/>
            <w:gridSpan w:val="2"/>
            <w:tcBorders>
              <w:bottom w:val="single" w:sz="4" w:space="0" w:color="auto"/>
            </w:tcBorders>
          </w:tcPr>
          <w:p w14:paraId="249BFC25" w14:textId="77777777" w:rsidR="00896408" w:rsidRPr="008631CC" w:rsidRDefault="00896408" w:rsidP="00DE72F1">
            <w:pPr>
              <w:pStyle w:val="FieldText"/>
            </w:pPr>
          </w:p>
        </w:tc>
        <w:tc>
          <w:tcPr>
            <w:tcW w:w="3505" w:type="dxa"/>
            <w:gridSpan w:val="4"/>
            <w:tcBorders>
              <w:bottom w:val="single" w:sz="4" w:space="0" w:color="auto"/>
            </w:tcBorders>
          </w:tcPr>
          <w:p w14:paraId="0F24D4F6" w14:textId="77777777" w:rsidR="00896408" w:rsidRPr="008631CC" w:rsidRDefault="00896408" w:rsidP="00DE72F1">
            <w:pPr>
              <w:pStyle w:val="FieldText"/>
            </w:pPr>
          </w:p>
        </w:tc>
        <w:tc>
          <w:tcPr>
            <w:tcW w:w="817" w:type="dxa"/>
            <w:gridSpan w:val="4"/>
            <w:tcBorders>
              <w:bottom w:val="single" w:sz="4" w:space="0" w:color="auto"/>
            </w:tcBorders>
          </w:tcPr>
          <w:p w14:paraId="130A99B7" w14:textId="77777777" w:rsidR="00896408" w:rsidRPr="008631CC" w:rsidRDefault="00896408" w:rsidP="00DE72F1">
            <w:pPr>
              <w:pStyle w:val="FieldText"/>
            </w:pPr>
          </w:p>
        </w:tc>
        <w:tc>
          <w:tcPr>
            <w:tcW w:w="20" w:type="dxa"/>
          </w:tcPr>
          <w:p w14:paraId="18B7CBBD" w14:textId="77777777" w:rsidR="00896408" w:rsidRPr="008631CC" w:rsidRDefault="00896408" w:rsidP="00DE72F1">
            <w:pPr>
              <w:pStyle w:val="Heading4"/>
              <w:outlineLvl w:val="3"/>
              <w:rPr>
                <w:b/>
              </w:rPr>
            </w:pPr>
          </w:p>
        </w:tc>
      </w:tr>
      <w:tr w:rsidR="00BF32A1" w:rsidRPr="008631CC" w14:paraId="1B3DEE77" w14:textId="77777777" w:rsidTr="00DE72F1">
        <w:trPr>
          <w:trHeight w:val="484"/>
        </w:trPr>
        <w:tc>
          <w:tcPr>
            <w:tcW w:w="4561" w:type="dxa"/>
            <w:gridSpan w:val="3"/>
            <w:tcBorders>
              <w:bottom w:val="single" w:sz="4" w:space="0" w:color="auto"/>
            </w:tcBorders>
          </w:tcPr>
          <w:p w14:paraId="3BD77A46" w14:textId="77777777" w:rsidR="00BF32A1" w:rsidRPr="008631CC" w:rsidRDefault="00BF32A1" w:rsidP="00DE72F1">
            <w:pPr>
              <w:pStyle w:val="FieldText"/>
            </w:pPr>
            <w:r w:rsidRPr="008631CC">
              <w:br w:type="page"/>
            </w:r>
          </w:p>
          <w:p w14:paraId="7FA2DA69" w14:textId="77777777" w:rsidR="00BF32A1" w:rsidRPr="008631CC" w:rsidRDefault="00BF32A1" w:rsidP="00DE72F1">
            <w:pPr>
              <w:pStyle w:val="FieldText"/>
            </w:pPr>
          </w:p>
          <w:p w14:paraId="6F2AE3DE" w14:textId="547AA1ED" w:rsidR="00BF32A1" w:rsidRPr="008631CC" w:rsidRDefault="00BF32A1" w:rsidP="00DE72F1">
            <w:pPr>
              <w:pStyle w:val="FieldText"/>
            </w:pPr>
          </w:p>
        </w:tc>
        <w:tc>
          <w:tcPr>
            <w:tcW w:w="4446" w:type="dxa"/>
            <w:gridSpan w:val="6"/>
            <w:tcBorders>
              <w:bottom w:val="single" w:sz="4" w:space="0" w:color="auto"/>
            </w:tcBorders>
          </w:tcPr>
          <w:p w14:paraId="5B74A944" w14:textId="77777777" w:rsidR="00BF32A1" w:rsidRPr="008631CC" w:rsidRDefault="00BF32A1" w:rsidP="00DE72F1">
            <w:pPr>
              <w:pStyle w:val="FieldText"/>
            </w:pPr>
          </w:p>
        </w:tc>
        <w:tc>
          <w:tcPr>
            <w:tcW w:w="702" w:type="dxa"/>
            <w:gridSpan w:val="2"/>
            <w:tcBorders>
              <w:bottom w:val="single" w:sz="4" w:space="0" w:color="auto"/>
            </w:tcBorders>
          </w:tcPr>
          <w:p w14:paraId="258E8C04" w14:textId="77777777" w:rsidR="00BF32A1" w:rsidRPr="008631CC" w:rsidRDefault="00BF32A1" w:rsidP="00DE72F1">
            <w:pPr>
              <w:pStyle w:val="FieldText"/>
            </w:pPr>
          </w:p>
        </w:tc>
        <w:tc>
          <w:tcPr>
            <w:tcW w:w="359" w:type="dxa"/>
            <w:gridSpan w:val="4"/>
          </w:tcPr>
          <w:p w14:paraId="689E4806" w14:textId="77777777" w:rsidR="00BF32A1" w:rsidRPr="008631CC" w:rsidRDefault="00BF32A1" w:rsidP="00DE72F1">
            <w:pPr>
              <w:pStyle w:val="Heading4"/>
              <w:ind w:left="-124" w:hanging="265"/>
              <w:jc w:val="center"/>
              <w:outlineLvl w:val="3"/>
              <w:rPr>
                <w:b/>
              </w:rPr>
            </w:pPr>
          </w:p>
        </w:tc>
      </w:tr>
      <w:tr w:rsidR="00896408" w:rsidRPr="008631CC" w14:paraId="7CC02D0B" w14:textId="77777777" w:rsidTr="00BF32A1">
        <w:trPr>
          <w:trHeight w:val="484"/>
        </w:trPr>
        <w:tc>
          <w:tcPr>
            <w:tcW w:w="2125" w:type="dxa"/>
            <w:gridSpan w:val="2"/>
          </w:tcPr>
          <w:p w14:paraId="05605BDA" w14:textId="77777777" w:rsidR="00BF32A1" w:rsidRPr="008631CC" w:rsidRDefault="00BF32A1" w:rsidP="00896408">
            <w:pPr>
              <w:spacing w:line="0" w:lineRule="atLeast"/>
              <w:ind w:left="20"/>
              <w:rPr>
                <w:b/>
              </w:rPr>
            </w:pPr>
          </w:p>
          <w:p w14:paraId="63B16A06" w14:textId="3E8649BB" w:rsidR="00896408" w:rsidRPr="008631CC" w:rsidRDefault="00BF32A1" w:rsidP="00896408">
            <w:pPr>
              <w:spacing w:line="0" w:lineRule="atLeast"/>
              <w:ind w:left="20"/>
              <w:rPr>
                <w:b/>
              </w:rPr>
            </w:pPr>
            <w:r w:rsidRPr="008631CC">
              <w:rPr>
                <w:b/>
              </w:rPr>
              <w:br/>
            </w:r>
            <w:r w:rsidR="00896408" w:rsidRPr="008631CC">
              <w:rPr>
                <w:b/>
              </w:rPr>
              <w:t xml:space="preserve">Health Visitor’s Name </w:t>
            </w:r>
            <w:r w:rsidR="00896408" w:rsidRPr="008631CC">
              <w:rPr>
                <w:b/>
              </w:rPr>
              <w:br/>
              <w:t xml:space="preserve">&amp; </w:t>
            </w:r>
            <w:r w:rsidRPr="008631CC">
              <w:rPr>
                <w:b/>
              </w:rPr>
              <w:t xml:space="preserve">Contact </w:t>
            </w:r>
            <w:r w:rsidR="00896408" w:rsidRPr="008631CC">
              <w:rPr>
                <w:b/>
              </w:rPr>
              <w:t>Details:</w:t>
            </w:r>
          </w:p>
        </w:tc>
        <w:tc>
          <w:tcPr>
            <w:tcW w:w="3595" w:type="dxa"/>
            <w:gridSpan w:val="3"/>
            <w:tcBorders>
              <w:bottom w:val="single" w:sz="4" w:space="0" w:color="auto"/>
            </w:tcBorders>
          </w:tcPr>
          <w:p w14:paraId="283D5DE5" w14:textId="77777777" w:rsidR="00896408" w:rsidRPr="008631CC" w:rsidRDefault="00896408" w:rsidP="00DE72F1">
            <w:pPr>
              <w:pStyle w:val="FieldText"/>
            </w:pPr>
          </w:p>
        </w:tc>
        <w:tc>
          <w:tcPr>
            <w:tcW w:w="3505" w:type="dxa"/>
            <w:gridSpan w:val="5"/>
            <w:tcBorders>
              <w:bottom w:val="single" w:sz="4" w:space="0" w:color="auto"/>
            </w:tcBorders>
          </w:tcPr>
          <w:p w14:paraId="5547DB61" w14:textId="77777777" w:rsidR="00896408" w:rsidRPr="008631CC" w:rsidRDefault="00896408" w:rsidP="00DE72F1">
            <w:pPr>
              <w:pStyle w:val="FieldText"/>
            </w:pPr>
          </w:p>
        </w:tc>
        <w:tc>
          <w:tcPr>
            <w:tcW w:w="560" w:type="dxa"/>
            <w:gridSpan w:val="3"/>
            <w:tcBorders>
              <w:bottom w:val="single" w:sz="4" w:space="0" w:color="auto"/>
            </w:tcBorders>
          </w:tcPr>
          <w:p w14:paraId="40B7F320" w14:textId="77777777" w:rsidR="00896408" w:rsidRPr="008631CC" w:rsidRDefault="00896408" w:rsidP="00DE72F1">
            <w:pPr>
              <w:pStyle w:val="FieldText"/>
            </w:pPr>
          </w:p>
        </w:tc>
        <w:tc>
          <w:tcPr>
            <w:tcW w:w="283" w:type="dxa"/>
            <w:gridSpan w:val="2"/>
          </w:tcPr>
          <w:p w14:paraId="6BF6F920" w14:textId="77777777" w:rsidR="00896408" w:rsidRPr="008631CC" w:rsidRDefault="00896408" w:rsidP="00DE72F1">
            <w:pPr>
              <w:pStyle w:val="Heading4"/>
              <w:ind w:left="-124" w:hanging="265"/>
              <w:jc w:val="center"/>
              <w:outlineLvl w:val="3"/>
              <w:rPr>
                <w:b/>
              </w:rPr>
            </w:pPr>
          </w:p>
        </w:tc>
      </w:tr>
      <w:tr w:rsidR="00BF32A1" w:rsidRPr="008631CC" w14:paraId="1E56D300" w14:textId="77777777" w:rsidTr="00BF32A1">
        <w:trPr>
          <w:trHeight w:val="484"/>
        </w:trPr>
        <w:tc>
          <w:tcPr>
            <w:tcW w:w="4561" w:type="dxa"/>
            <w:gridSpan w:val="3"/>
            <w:tcBorders>
              <w:bottom w:val="single" w:sz="4" w:space="0" w:color="auto"/>
            </w:tcBorders>
          </w:tcPr>
          <w:p w14:paraId="3A49EA6F" w14:textId="77777777" w:rsidR="00BF32A1" w:rsidRPr="008631CC" w:rsidRDefault="00943492" w:rsidP="00DE72F1">
            <w:pPr>
              <w:pStyle w:val="FieldText"/>
            </w:pPr>
            <w:r w:rsidRPr="008631CC">
              <w:br w:type="page"/>
            </w:r>
          </w:p>
          <w:p w14:paraId="3EC2BC89" w14:textId="77777777" w:rsidR="00BF32A1" w:rsidRPr="008631CC" w:rsidRDefault="00BF32A1" w:rsidP="00DE72F1">
            <w:pPr>
              <w:pStyle w:val="FieldText"/>
            </w:pPr>
          </w:p>
          <w:p w14:paraId="3CAAEF0E" w14:textId="40B36F54" w:rsidR="00BF32A1" w:rsidRPr="008631CC" w:rsidRDefault="00BF32A1" w:rsidP="00DE72F1">
            <w:pPr>
              <w:pStyle w:val="FieldText"/>
            </w:pPr>
          </w:p>
        </w:tc>
        <w:tc>
          <w:tcPr>
            <w:tcW w:w="4446" w:type="dxa"/>
            <w:gridSpan w:val="6"/>
            <w:tcBorders>
              <w:bottom w:val="single" w:sz="4" w:space="0" w:color="auto"/>
            </w:tcBorders>
          </w:tcPr>
          <w:p w14:paraId="04A1B4D8" w14:textId="77777777" w:rsidR="00BF32A1" w:rsidRPr="008631CC" w:rsidRDefault="00BF32A1" w:rsidP="00DE72F1">
            <w:pPr>
              <w:pStyle w:val="FieldText"/>
            </w:pPr>
          </w:p>
        </w:tc>
        <w:tc>
          <w:tcPr>
            <w:tcW w:w="702" w:type="dxa"/>
            <w:gridSpan w:val="2"/>
            <w:tcBorders>
              <w:bottom w:val="single" w:sz="4" w:space="0" w:color="auto"/>
            </w:tcBorders>
          </w:tcPr>
          <w:p w14:paraId="4AA38441" w14:textId="77777777" w:rsidR="00BF32A1" w:rsidRPr="008631CC" w:rsidRDefault="00BF32A1" w:rsidP="00DE72F1">
            <w:pPr>
              <w:pStyle w:val="FieldText"/>
            </w:pPr>
          </w:p>
        </w:tc>
        <w:tc>
          <w:tcPr>
            <w:tcW w:w="359" w:type="dxa"/>
            <w:gridSpan w:val="4"/>
          </w:tcPr>
          <w:p w14:paraId="7E159DE2" w14:textId="77777777" w:rsidR="00BF32A1" w:rsidRPr="008631CC" w:rsidRDefault="00BF32A1" w:rsidP="00DE72F1">
            <w:pPr>
              <w:pStyle w:val="Heading4"/>
              <w:ind w:left="-124" w:hanging="265"/>
              <w:jc w:val="center"/>
              <w:outlineLvl w:val="3"/>
              <w:rPr>
                <w:b/>
              </w:rPr>
            </w:pPr>
          </w:p>
        </w:tc>
      </w:tr>
    </w:tbl>
    <w:p w14:paraId="70AB9DAC" w14:textId="5025EC3D" w:rsidR="0060785E" w:rsidRPr="008631CC" w:rsidRDefault="0060785E" w:rsidP="00C133C5">
      <w:pPr>
        <w:pStyle w:val="Heading2"/>
        <w:shd w:val="clear" w:color="auto" w:fill="CCC0D9" w:themeFill="accent4" w:themeFillTint="66"/>
        <w:jc w:val="left"/>
        <w:rPr>
          <w:rFonts w:ascii="Hero Junior" w:eastAsia="Arial" w:hAnsi="Hero Junior"/>
          <w:color w:val="auto"/>
          <w:w w:val="70"/>
          <w:sz w:val="42"/>
          <w:szCs w:val="44"/>
        </w:rPr>
      </w:pPr>
      <w:r w:rsidRPr="008631CC">
        <w:rPr>
          <w:rFonts w:ascii="Hero Junior" w:eastAsia="Arial" w:hAnsi="Hero Junior"/>
          <w:color w:val="auto"/>
          <w:w w:val="70"/>
          <w:sz w:val="42"/>
          <w:szCs w:val="44"/>
        </w:rPr>
        <w:lastRenderedPageBreak/>
        <w:t>DETAILS OF IMMUNISATION</w:t>
      </w:r>
    </w:p>
    <w:p w14:paraId="53A21B7E" w14:textId="0EF5C00E" w:rsidR="0060785E" w:rsidRPr="008631CC" w:rsidRDefault="0060785E">
      <w:pPr>
        <w:rPr>
          <w:b/>
        </w:rPr>
      </w:pPr>
    </w:p>
    <w:tbl>
      <w:tblPr>
        <w:tblStyle w:val="PlainTable3"/>
        <w:tblW w:w="5000" w:type="pct"/>
        <w:tblLayout w:type="fixed"/>
        <w:tblLook w:val="0620" w:firstRow="1" w:lastRow="0" w:firstColumn="0" w:lastColumn="0" w:noHBand="1" w:noVBand="1"/>
      </w:tblPr>
      <w:tblGrid>
        <w:gridCol w:w="2650"/>
        <w:gridCol w:w="1017"/>
        <w:gridCol w:w="908"/>
        <w:gridCol w:w="1383"/>
        <w:gridCol w:w="4302"/>
      </w:tblGrid>
      <w:tr w:rsidR="0060785E" w:rsidRPr="008631CC" w14:paraId="67DB2794" w14:textId="77777777" w:rsidTr="0060785E">
        <w:trPr>
          <w:cnfStyle w:val="100000000000" w:firstRow="1" w:lastRow="0" w:firstColumn="0" w:lastColumn="0" w:oddVBand="0" w:evenVBand="0" w:oddHBand="0" w:evenHBand="0" w:firstRowFirstColumn="0" w:firstRowLastColumn="0" w:lastRowFirstColumn="0" w:lastRowLastColumn="0"/>
        </w:trPr>
        <w:tc>
          <w:tcPr>
            <w:tcW w:w="2603" w:type="dxa"/>
          </w:tcPr>
          <w:p w14:paraId="0B0DE547" w14:textId="1D8F2A7C" w:rsidR="0060785E" w:rsidRPr="008631CC" w:rsidRDefault="0060785E" w:rsidP="0060785E">
            <w:pPr>
              <w:pStyle w:val="Heading4"/>
              <w:jc w:val="left"/>
              <w:outlineLvl w:val="3"/>
              <w:rPr>
                <w:b/>
              </w:rPr>
            </w:pPr>
            <w:r w:rsidRPr="008631CC">
              <w:rPr>
                <w:b/>
              </w:rPr>
              <w:t>BCG</w:t>
            </w:r>
          </w:p>
        </w:tc>
        <w:tc>
          <w:tcPr>
            <w:tcW w:w="999" w:type="dxa"/>
          </w:tcPr>
          <w:p w14:paraId="2F219349" w14:textId="77777777" w:rsidR="0060785E" w:rsidRPr="008631CC" w:rsidRDefault="0060785E" w:rsidP="00DE72F1">
            <w:pPr>
              <w:pStyle w:val="Checkbox"/>
              <w:rPr>
                <w:b/>
              </w:rPr>
            </w:pPr>
            <w:r w:rsidRPr="008631CC">
              <w:rPr>
                <w:b/>
              </w:rPr>
              <w:t>YES</w:t>
            </w:r>
          </w:p>
          <w:p w14:paraId="361C1DBA" w14:textId="77777777" w:rsidR="0060785E" w:rsidRPr="008631CC" w:rsidRDefault="0060785E" w:rsidP="00DE72F1">
            <w:pPr>
              <w:pStyle w:val="Checkbox"/>
              <w:rPr>
                <w:b/>
              </w:rPr>
            </w:pPr>
            <w:r w:rsidRPr="008631CC">
              <w:rPr>
                <w:b/>
              </w:rPr>
              <w:fldChar w:fldCharType="begin">
                <w:ffData>
                  <w:name w:val="Check3"/>
                  <w:enabled/>
                  <w:calcOnExit w:val="0"/>
                  <w:checkBox>
                    <w:sizeAuto/>
                    <w:default w:val="0"/>
                  </w:checkBox>
                </w:ffData>
              </w:fldChar>
            </w:r>
            <w:r w:rsidRPr="008631CC">
              <w:rPr>
                <w:b/>
              </w:rPr>
              <w:instrText xml:space="preserve"> FORMCHECKBOX </w:instrText>
            </w:r>
            <w:r w:rsidR="00A03A4F">
              <w:rPr>
                <w:b/>
              </w:rPr>
            </w:r>
            <w:r w:rsidR="00A03A4F">
              <w:rPr>
                <w:b/>
              </w:rPr>
              <w:fldChar w:fldCharType="separate"/>
            </w:r>
            <w:r w:rsidRPr="008631CC">
              <w:rPr>
                <w:b/>
              </w:rPr>
              <w:fldChar w:fldCharType="end"/>
            </w:r>
          </w:p>
        </w:tc>
        <w:tc>
          <w:tcPr>
            <w:tcW w:w="892" w:type="dxa"/>
          </w:tcPr>
          <w:p w14:paraId="6FAD49F9" w14:textId="77777777" w:rsidR="0060785E" w:rsidRPr="008631CC" w:rsidRDefault="0060785E" w:rsidP="00DE72F1">
            <w:pPr>
              <w:pStyle w:val="Checkbox"/>
              <w:rPr>
                <w:b/>
              </w:rPr>
            </w:pPr>
            <w:r w:rsidRPr="008631CC">
              <w:rPr>
                <w:b/>
              </w:rPr>
              <w:t>NO</w:t>
            </w:r>
          </w:p>
          <w:p w14:paraId="65FBDAC1" w14:textId="77777777" w:rsidR="0060785E" w:rsidRPr="008631CC" w:rsidRDefault="0060785E" w:rsidP="00DE72F1">
            <w:pPr>
              <w:pStyle w:val="Checkbox"/>
              <w:rPr>
                <w:b/>
              </w:rPr>
            </w:pPr>
            <w:r w:rsidRPr="008631CC">
              <w:rPr>
                <w:b/>
              </w:rPr>
              <w:fldChar w:fldCharType="begin">
                <w:ffData>
                  <w:name w:val="Check4"/>
                  <w:enabled/>
                  <w:calcOnExit w:val="0"/>
                  <w:checkBox>
                    <w:sizeAuto/>
                    <w:default w:val="0"/>
                  </w:checkBox>
                </w:ffData>
              </w:fldChar>
            </w:r>
            <w:r w:rsidRPr="008631CC">
              <w:rPr>
                <w:b/>
              </w:rPr>
              <w:instrText xml:space="preserve"> FORMCHECKBOX </w:instrText>
            </w:r>
            <w:r w:rsidR="00A03A4F">
              <w:rPr>
                <w:b/>
              </w:rPr>
            </w:r>
            <w:r w:rsidR="00A03A4F">
              <w:rPr>
                <w:b/>
              </w:rPr>
              <w:fldChar w:fldCharType="separate"/>
            </w:r>
            <w:r w:rsidRPr="008631CC">
              <w:rPr>
                <w:b/>
              </w:rPr>
              <w:fldChar w:fldCharType="end"/>
            </w:r>
          </w:p>
        </w:tc>
        <w:tc>
          <w:tcPr>
            <w:tcW w:w="1359" w:type="dxa"/>
          </w:tcPr>
          <w:p w14:paraId="0A03FD5A" w14:textId="785A3324" w:rsidR="0060785E" w:rsidRPr="008631CC" w:rsidRDefault="0060785E" w:rsidP="00DE72F1">
            <w:pPr>
              <w:pStyle w:val="Heading4"/>
              <w:outlineLvl w:val="3"/>
              <w:rPr>
                <w:b/>
              </w:rPr>
            </w:pPr>
            <w:r w:rsidRPr="008631CC">
              <w:rPr>
                <w:b/>
              </w:rPr>
              <w:t>DATE:</w:t>
            </w:r>
          </w:p>
        </w:tc>
        <w:tc>
          <w:tcPr>
            <w:tcW w:w="4227" w:type="dxa"/>
            <w:tcBorders>
              <w:bottom w:val="single" w:sz="4" w:space="0" w:color="auto"/>
            </w:tcBorders>
          </w:tcPr>
          <w:p w14:paraId="561B1400" w14:textId="77777777" w:rsidR="0060785E" w:rsidRPr="008631CC" w:rsidRDefault="0060785E" w:rsidP="00DE72F1">
            <w:pPr>
              <w:pStyle w:val="FieldText"/>
            </w:pPr>
          </w:p>
        </w:tc>
      </w:tr>
    </w:tbl>
    <w:p w14:paraId="7EEACE1C" w14:textId="4F226E51" w:rsidR="0060785E" w:rsidRPr="008631CC" w:rsidRDefault="0060785E">
      <w:pPr>
        <w:rPr>
          <w:b/>
        </w:rPr>
      </w:pPr>
    </w:p>
    <w:p w14:paraId="76EEFCA1" w14:textId="77777777" w:rsidR="00795025" w:rsidRPr="008631CC" w:rsidRDefault="00795025">
      <w:pPr>
        <w:rPr>
          <w:b/>
        </w:rPr>
      </w:pPr>
    </w:p>
    <w:tbl>
      <w:tblPr>
        <w:tblStyle w:val="PlainTable3"/>
        <w:tblW w:w="5000" w:type="pct"/>
        <w:tblLayout w:type="fixed"/>
        <w:tblLook w:val="0620" w:firstRow="1" w:lastRow="0" w:firstColumn="0" w:lastColumn="0" w:noHBand="1" w:noVBand="1"/>
      </w:tblPr>
      <w:tblGrid>
        <w:gridCol w:w="2650"/>
        <w:gridCol w:w="1017"/>
        <w:gridCol w:w="908"/>
        <w:gridCol w:w="1383"/>
        <w:gridCol w:w="4302"/>
      </w:tblGrid>
      <w:tr w:rsidR="0060785E" w:rsidRPr="008631CC" w14:paraId="6A6BCD19" w14:textId="77777777" w:rsidTr="00DE72F1">
        <w:trPr>
          <w:cnfStyle w:val="100000000000" w:firstRow="1" w:lastRow="0" w:firstColumn="0" w:lastColumn="0" w:oddVBand="0" w:evenVBand="0" w:oddHBand="0" w:evenHBand="0" w:firstRowFirstColumn="0" w:firstRowLastColumn="0" w:lastRowFirstColumn="0" w:lastRowLastColumn="0"/>
        </w:trPr>
        <w:tc>
          <w:tcPr>
            <w:tcW w:w="2603" w:type="dxa"/>
          </w:tcPr>
          <w:p w14:paraId="7434E527" w14:textId="5B3DD7B1" w:rsidR="0060785E" w:rsidRPr="008631CC" w:rsidRDefault="0060785E" w:rsidP="00DE72F1">
            <w:pPr>
              <w:pStyle w:val="Heading4"/>
              <w:jc w:val="left"/>
              <w:outlineLvl w:val="3"/>
              <w:rPr>
                <w:b/>
              </w:rPr>
            </w:pPr>
            <w:r w:rsidRPr="008631CC">
              <w:rPr>
                <w:b/>
              </w:rPr>
              <w:t>MMR</w:t>
            </w:r>
          </w:p>
        </w:tc>
        <w:tc>
          <w:tcPr>
            <w:tcW w:w="999" w:type="dxa"/>
          </w:tcPr>
          <w:p w14:paraId="2C47FD88" w14:textId="77777777" w:rsidR="0060785E" w:rsidRPr="008631CC" w:rsidRDefault="0060785E" w:rsidP="00DE72F1">
            <w:pPr>
              <w:pStyle w:val="Checkbox"/>
              <w:rPr>
                <w:b/>
              </w:rPr>
            </w:pPr>
            <w:r w:rsidRPr="008631CC">
              <w:rPr>
                <w:b/>
              </w:rPr>
              <w:t>YES</w:t>
            </w:r>
          </w:p>
          <w:p w14:paraId="60D627B1" w14:textId="77777777" w:rsidR="0060785E" w:rsidRPr="008631CC" w:rsidRDefault="0060785E" w:rsidP="00DE72F1">
            <w:pPr>
              <w:pStyle w:val="Checkbox"/>
              <w:rPr>
                <w:b/>
              </w:rPr>
            </w:pPr>
            <w:r w:rsidRPr="008631CC">
              <w:rPr>
                <w:b/>
              </w:rPr>
              <w:fldChar w:fldCharType="begin">
                <w:ffData>
                  <w:name w:val="Check3"/>
                  <w:enabled/>
                  <w:calcOnExit w:val="0"/>
                  <w:checkBox>
                    <w:sizeAuto/>
                    <w:default w:val="0"/>
                  </w:checkBox>
                </w:ffData>
              </w:fldChar>
            </w:r>
            <w:r w:rsidRPr="008631CC">
              <w:rPr>
                <w:b/>
              </w:rPr>
              <w:instrText xml:space="preserve"> FORMCHECKBOX </w:instrText>
            </w:r>
            <w:r w:rsidR="00A03A4F">
              <w:rPr>
                <w:b/>
              </w:rPr>
            </w:r>
            <w:r w:rsidR="00A03A4F">
              <w:rPr>
                <w:b/>
              </w:rPr>
              <w:fldChar w:fldCharType="separate"/>
            </w:r>
            <w:r w:rsidRPr="008631CC">
              <w:rPr>
                <w:b/>
              </w:rPr>
              <w:fldChar w:fldCharType="end"/>
            </w:r>
          </w:p>
        </w:tc>
        <w:tc>
          <w:tcPr>
            <w:tcW w:w="892" w:type="dxa"/>
          </w:tcPr>
          <w:p w14:paraId="12BD909D" w14:textId="77777777" w:rsidR="0060785E" w:rsidRPr="008631CC" w:rsidRDefault="0060785E" w:rsidP="00DE72F1">
            <w:pPr>
              <w:pStyle w:val="Checkbox"/>
              <w:rPr>
                <w:b/>
              </w:rPr>
            </w:pPr>
            <w:r w:rsidRPr="008631CC">
              <w:rPr>
                <w:b/>
              </w:rPr>
              <w:t>NO</w:t>
            </w:r>
          </w:p>
          <w:p w14:paraId="0D618C50" w14:textId="77777777" w:rsidR="0060785E" w:rsidRPr="008631CC" w:rsidRDefault="0060785E" w:rsidP="00DE72F1">
            <w:pPr>
              <w:pStyle w:val="Checkbox"/>
              <w:rPr>
                <w:b/>
              </w:rPr>
            </w:pPr>
            <w:r w:rsidRPr="008631CC">
              <w:rPr>
                <w:b/>
              </w:rPr>
              <w:fldChar w:fldCharType="begin">
                <w:ffData>
                  <w:name w:val="Check4"/>
                  <w:enabled/>
                  <w:calcOnExit w:val="0"/>
                  <w:checkBox>
                    <w:sizeAuto/>
                    <w:default w:val="0"/>
                  </w:checkBox>
                </w:ffData>
              </w:fldChar>
            </w:r>
            <w:r w:rsidRPr="008631CC">
              <w:rPr>
                <w:b/>
              </w:rPr>
              <w:instrText xml:space="preserve"> FORMCHECKBOX </w:instrText>
            </w:r>
            <w:r w:rsidR="00A03A4F">
              <w:rPr>
                <w:b/>
              </w:rPr>
            </w:r>
            <w:r w:rsidR="00A03A4F">
              <w:rPr>
                <w:b/>
              </w:rPr>
              <w:fldChar w:fldCharType="separate"/>
            </w:r>
            <w:r w:rsidRPr="008631CC">
              <w:rPr>
                <w:b/>
              </w:rPr>
              <w:fldChar w:fldCharType="end"/>
            </w:r>
          </w:p>
        </w:tc>
        <w:tc>
          <w:tcPr>
            <w:tcW w:w="1359" w:type="dxa"/>
          </w:tcPr>
          <w:p w14:paraId="72509228" w14:textId="77777777" w:rsidR="0060785E" w:rsidRPr="008631CC" w:rsidRDefault="0060785E" w:rsidP="00DE72F1">
            <w:pPr>
              <w:pStyle w:val="Heading4"/>
              <w:outlineLvl w:val="3"/>
              <w:rPr>
                <w:b/>
              </w:rPr>
            </w:pPr>
            <w:r w:rsidRPr="008631CC">
              <w:rPr>
                <w:b/>
              </w:rPr>
              <w:t>DATE:</w:t>
            </w:r>
          </w:p>
        </w:tc>
        <w:tc>
          <w:tcPr>
            <w:tcW w:w="4227" w:type="dxa"/>
            <w:tcBorders>
              <w:bottom w:val="single" w:sz="4" w:space="0" w:color="auto"/>
            </w:tcBorders>
          </w:tcPr>
          <w:p w14:paraId="1803F21C" w14:textId="77777777" w:rsidR="0060785E" w:rsidRPr="008631CC" w:rsidRDefault="0060785E" w:rsidP="00DE72F1">
            <w:pPr>
              <w:pStyle w:val="FieldText"/>
            </w:pPr>
          </w:p>
        </w:tc>
      </w:tr>
      <w:tr w:rsidR="0060785E" w:rsidRPr="008631CC" w14:paraId="55F01505" w14:textId="77777777" w:rsidTr="0060785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3" w:type="dxa"/>
          </w:tcPr>
          <w:p w14:paraId="4D2875AC" w14:textId="77777777" w:rsidR="0060785E" w:rsidRPr="008631CC" w:rsidRDefault="0060785E" w:rsidP="00DE72F1">
            <w:pPr>
              <w:pStyle w:val="Heading4"/>
              <w:jc w:val="left"/>
              <w:outlineLvl w:val="3"/>
              <w:rPr>
                <w:b/>
                <w:bCs w:val="0"/>
              </w:rPr>
            </w:pPr>
          </w:p>
          <w:p w14:paraId="44A82960" w14:textId="495E9936" w:rsidR="00795025" w:rsidRPr="008631CC" w:rsidRDefault="00795025" w:rsidP="00795025">
            <w:pPr>
              <w:rPr>
                <w:b/>
              </w:rPr>
            </w:pPr>
          </w:p>
        </w:tc>
        <w:tc>
          <w:tcPr>
            <w:tcW w:w="999" w:type="dxa"/>
          </w:tcPr>
          <w:p w14:paraId="223152F3" w14:textId="4476A3DA" w:rsidR="0060785E" w:rsidRPr="008631CC" w:rsidRDefault="0060785E" w:rsidP="00DE72F1">
            <w:pPr>
              <w:pStyle w:val="Checkbox"/>
              <w:cnfStyle w:val="000000100000" w:firstRow="0" w:lastRow="0" w:firstColumn="0" w:lastColumn="0" w:oddVBand="0" w:evenVBand="0" w:oddHBand="1" w:evenHBand="0" w:firstRowFirstColumn="0" w:firstRowLastColumn="0" w:lastRowFirstColumn="0" w:lastRowLastColumn="0"/>
              <w:rPr>
                <w:b/>
              </w:rPr>
            </w:pPr>
          </w:p>
        </w:tc>
        <w:tc>
          <w:tcPr>
            <w:tcW w:w="892" w:type="dxa"/>
          </w:tcPr>
          <w:p w14:paraId="3AE84DDE" w14:textId="64C3BEAB" w:rsidR="0060785E" w:rsidRPr="008631CC" w:rsidRDefault="0060785E" w:rsidP="00DE72F1">
            <w:pPr>
              <w:pStyle w:val="Checkbox"/>
              <w:cnfStyle w:val="000000100000" w:firstRow="0" w:lastRow="0" w:firstColumn="0" w:lastColumn="0" w:oddVBand="0" w:evenVBand="0" w:oddHBand="1" w:evenHBand="0" w:firstRowFirstColumn="0" w:firstRowLastColumn="0" w:lastRowFirstColumn="0" w:lastRowLastColumn="0"/>
              <w:rPr>
                <w:b/>
              </w:rPr>
            </w:pPr>
          </w:p>
        </w:tc>
        <w:tc>
          <w:tcPr>
            <w:tcW w:w="1359" w:type="dxa"/>
          </w:tcPr>
          <w:p w14:paraId="7D002280" w14:textId="0E3D67CC" w:rsidR="0060785E" w:rsidRPr="008631CC" w:rsidRDefault="0060785E" w:rsidP="00DE72F1">
            <w:pPr>
              <w:pStyle w:val="Heading4"/>
              <w:outlineLvl w:val="3"/>
              <w:cnfStyle w:val="000000100000" w:firstRow="0" w:lastRow="0" w:firstColumn="0" w:lastColumn="0" w:oddVBand="0" w:evenVBand="0" w:oddHBand="1" w:evenHBand="0" w:firstRowFirstColumn="0" w:firstRowLastColumn="0" w:lastRowFirstColumn="0" w:lastRowLastColumn="0"/>
              <w:rPr>
                <w:b/>
              </w:rPr>
            </w:pPr>
          </w:p>
        </w:tc>
        <w:tc>
          <w:tcPr>
            <w:tcW w:w="4227" w:type="dxa"/>
          </w:tcPr>
          <w:p w14:paraId="09387513" w14:textId="77777777" w:rsidR="0060785E" w:rsidRPr="008631CC" w:rsidRDefault="0060785E" w:rsidP="00DE72F1">
            <w:pPr>
              <w:pStyle w:val="FieldText"/>
              <w:cnfStyle w:val="000000100000" w:firstRow="0" w:lastRow="0" w:firstColumn="0" w:lastColumn="0" w:oddVBand="0" w:evenVBand="0" w:oddHBand="1" w:evenHBand="0" w:firstRowFirstColumn="0" w:firstRowLastColumn="0" w:lastRowFirstColumn="0" w:lastRowLastColumn="0"/>
            </w:pPr>
          </w:p>
        </w:tc>
      </w:tr>
      <w:tr w:rsidR="0060785E" w:rsidRPr="008631CC" w14:paraId="649BEC5F" w14:textId="77777777" w:rsidTr="00DE72F1">
        <w:tc>
          <w:tcPr>
            <w:tcW w:w="2603" w:type="dxa"/>
          </w:tcPr>
          <w:p w14:paraId="1AAFD17C" w14:textId="232CB4B4" w:rsidR="0060785E" w:rsidRPr="008631CC" w:rsidRDefault="00877498" w:rsidP="00DE72F1">
            <w:pPr>
              <w:pStyle w:val="Heading4"/>
              <w:jc w:val="left"/>
              <w:outlineLvl w:val="3"/>
              <w:rPr>
                <w:b/>
              </w:rPr>
            </w:pPr>
            <w:r w:rsidRPr="008631CC">
              <w:rPr>
                <w:b/>
              </w:rPr>
              <w:t>DIPHTHERIA</w:t>
            </w:r>
          </w:p>
        </w:tc>
        <w:tc>
          <w:tcPr>
            <w:tcW w:w="999" w:type="dxa"/>
          </w:tcPr>
          <w:p w14:paraId="66043A64" w14:textId="77777777" w:rsidR="0060785E" w:rsidRPr="008631CC" w:rsidRDefault="0060785E" w:rsidP="00DE72F1">
            <w:pPr>
              <w:pStyle w:val="Checkbox"/>
              <w:rPr>
                <w:b/>
              </w:rPr>
            </w:pPr>
            <w:r w:rsidRPr="008631CC">
              <w:rPr>
                <w:b/>
              </w:rPr>
              <w:t>YES</w:t>
            </w:r>
          </w:p>
          <w:p w14:paraId="4B40FEF2" w14:textId="77777777" w:rsidR="0060785E" w:rsidRPr="008631CC" w:rsidRDefault="0060785E" w:rsidP="00DE72F1">
            <w:pPr>
              <w:pStyle w:val="Checkbox"/>
              <w:rPr>
                <w:b/>
              </w:rPr>
            </w:pPr>
            <w:r w:rsidRPr="008631CC">
              <w:rPr>
                <w:b/>
              </w:rPr>
              <w:fldChar w:fldCharType="begin">
                <w:ffData>
                  <w:name w:val="Check3"/>
                  <w:enabled/>
                  <w:calcOnExit w:val="0"/>
                  <w:checkBox>
                    <w:sizeAuto/>
                    <w:default w:val="0"/>
                  </w:checkBox>
                </w:ffData>
              </w:fldChar>
            </w:r>
            <w:r w:rsidRPr="008631CC">
              <w:rPr>
                <w:b/>
              </w:rPr>
              <w:instrText xml:space="preserve"> FORMCHECKBOX </w:instrText>
            </w:r>
            <w:r w:rsidR="00A03A4F">
              <w:rPr>
                <w:b/>
              </w:rPr>
            </w:r>
            <w:r w:rsidR="00A03A4F">
              <w:rPr>
                <w:b/>
              </w:rPr>
              <w:fldChar w:fldCharType="separate"/>
            </w:r>
            <w:r w:rsidRPr="008631CC">
              <w:rPr>
                <w:b/>
              </w:rPr>
              <w:fldChar w:fldCharType="end"/>
            </w:r>
          </w:p>
        </w:tc>
        <w:tc>
          <w:tcPr>
            <w:tcW w:w="892" w:type="dxa"/>
          </w:tcPr>
          <w:p w14:paraId="178163FB" w14:textId="77777777" w:rsidR="0060785E" w:rsidRPr="008631CC" w:rsidRDefault="0060785E" w:rsidP="00DE72F1">
            <w:pPr>
              <w:pStyle w:val="Checkbox"/>
              <w:rPr>
                <w:b/>
              </w:rPr>
            </w:pPr>
            <w:r w:rsidRPr="008631CC">
              <w:rPr>
                <w:b/>
              </w:rPr>
              <w:t>NO</w:t>
            </w:r>
          </w:p>
          <w:p w14:paraId="59E55465" w14:textId="77777777" w:rsidR="0060785E" w:rsidRPr="008631CC" w:rsidRDefault="0060785E" w:rsidP="00DE72F1">
            <w:pPr>
              <w:pStyle w:val="Checkbox"/>
              <w:rPr>
                <w:b/>
              </w:rPr>
            </w:pPr>
            <w:r w:rsidRPr="008631CC">
              <w:rPr>
                <w:b/>
              </w:rPr>
              <w:fldChar w:fldCharType="begin">
                <w:ffData>
                  <w:name w:val="Check4"/>
                  <w:enabled/>
                  <w:calcOnExit w:val="0"/>
                  <w:checkBox>
                    <w:sizeAuto/>
                    <w:default w:val="0"/>
                  </w:checkBox>
                </w:ffData>
              </w:fldChar>
            </w:r>
            <w:r w:rsidRPr="008631CC">
              <w:rPr>
                <w:b/>
              </w:rPr>
              <w:instrText xml:space="preserve"> FORMCHECKBOX </w:instrText>
            </w:r>
            <w:r w:rsidR="00A03A4F">
              <w:rPr>
                <w:b/>
              </w:rPr>
            </w:r>
            <w:r w:rsidR="00A03A4F">
              <w:rPr>
                <w:b/>
              </w:rPr>
              <w:fldChar w:fldCharType="separate"/>
            </w:r>
            <w:r w:rsidRPr="008631CC">
              <w:rPr>
                <w:b/>
              </w:rPr>
              <w:fldChar w:fldCharType="end"/>
            </w:r>
          </w:p>
        </w:tc>
        <w:tc>
          <w:tcPr>
            <w:tcW w:w="1359" w:type="dxa"/>
          </w:tcPr>
          <w:p w14:paraId="4DE39A15" w14:textId="77777777" w:rsidR="0060785E" w:rsidRPr="008631CC" w:rsidRDefault="0060785E" w:rsidP="00DE72F1">
            <w:pPr>
              <w:pStyle w:val="Heading4"/>
              <w:outlineLvl w:val="3"/>
              <w:rPr>
                <w:b/>
              </w:rPr>
            </w:pPr>
            <w:r w:rsidRPr="008631CC">
              <w:rPr>
                <w:b/>
              </w:rPr>
              <w:t>DATE:</w:t>
            </w:r>
          </w:p>
        </w:tc>
        <w:tc>
          <w:tcPr>
            <w:tcW w:w="4227" w:type="dxa"/>
            <w:tcBorders>
              <w:bottom w:val="single" w:sz="4" w:space="0" w:color="auto"/>
            </w:tcBorders>
          </w:tcPr>
          <w:p w14:paraId="2F9AE6FB" w14:textId="77777777" w:rsidR="0060785E" w:rsidRPr="008631CC" w:rsidRDefault="0060785E" w:rsidP="00DE72F1">
            <w:pPr>
              <w:pStyle w:val="FieldText"/>
            </w:pPr>
          </w:p>
        </w:tc>
      </w:tr>
    </w:tbl>
    <w:p w14:paraId="4CC7D366" w14:textId="06AAF6F3" w:rsidR="0060785E" w:rsidRPr="008631CC" w:rsidRDefault="0060785E" w:rsidP="0060785E">
      <w:pPr>
        <w:rPr>
          <w:b/>
        </w:rPr>
      </w:pPr>
    </w:p>
    <w:p w14:paraId="67D06B1E" w14:textId="77777777" w:rsidR="00795025" w:rsidRPr="008631CC" w:rsidRDefault="00795025" w:rsidP="0060785E">
      <w:pPr>
        <w:rPr>
          <w:b/>
        </w:rPr>
      </w:pPr>
    </w:p>
    <w:tbl>
      <w:tblPr>
        <w:tblStyle w:val="PlainTable3"/>
        <w:tblW w:w="5000" w:type="pct"/>
        <w:tblLayout w:type="fixed"/>
        <w:tblLook w:val="0620" w:firstRow="1" w:lastRow="0" w:firstColumn="0" w:lastColumn="0" w:noHBand="1" w:noVBand="1"/>
      </w:tblPr>
      <w:tblGrid>
        <w:gridCol w:w="2650"/>
        <w:gridCol w:w="1017"/>
        <w:gridCol w:w="908"/>
        <w:gridCol w:w="1383"/>
        <w:gridCol w:w="4302"/>
      </w:tblGrid>
      <w:tr w:rsidR="0060785E" w:rsidRPr="008631CC" w14:paraId="2D937011" w14:textId="77777777" w:rsidTr="00DE72F1">
        <w:trPr>
          <w:cnfStyle w:val="100000000000" w:firstRow="1" w:lastRow="0" w:firstColumn="0" w:lastColumn="0" w:oddVBand="0" w:evenVBand="0" w:oddHBand="0" w:evenHBand="0" w:firstRowFirstColumn="0" w:firstRowLastColumn="0" w:lastRowFirstColumn="0" w:lastRowLastColumn="0"/>
        </w:trPr>
        <w:tc>
          <w:tcPr>
            <w:tcW w:w="2603" w:type="dxa"/>
          </w:tcPr>
          <w:p w14:paraId="2905D68F" w14:textId="1DF8C454" w:rsidR="0060785E" w:rsidRPr="008631CC" w:rsidRDefault="00877498" w:rsidP="00DE72F1">
            <w:pPr>
              <w:pStyle w:val="Heading4"/>
              <w:jc w:val="left"/>
              <w:outlineLvl w:val="3"/>
              <w:rPr>
                <w:b/>
              </w:rPr>
            </w:pPr>
            <w:r w:rsidRPr="008631CC">
              <w:rPr>
                <w:b/>
              </w:rPr>
              <w:t>POLIO</w:t>
            </w:r>
          </w:p>
        </w:tc>
        <w:tc>
          <w:tcPr>
            <w:tcW w:w="999" w:type="dxa"/>
          </w:tcPr>
          <w:p w14:paraId="6004F201" w14:textId="77777777" w:rsidR="0060785E" w:rsidRPr="008631CC" w:rsidRDefault="0060785E" w:rsidP="00DE72F1">
            <w:pPr>
              <w:pStyle w:val="Checkbox"/>
              <w:rPr>
                <w:b/>
              </w:rPr>
            </w:pPr>
            <w:r w:rsidRPr="008631CC">
              <w:rPr>
                <w:b/>
              </w:rPr>
              <w:t>YES</w:t>
            </w:r>
          </w:p>
          <w:p w14:paraId="38C50A33" w14:textId="77777777" w:rsidR="0060785E" w:rsidRPr="008631CC" w:rsidRDefault="0060785E" w:rsidP="00DE72F1">
            <w:pPr>
              <w:pStyle w:val="Checkbox"/>
              <w:rPr>
                <w:b/>
              </w:rPr>
            </w:pPr>
            <w:r w:rsidRPr="008631CC">
              <w:rPr>
                <w:b/>
              </w:rPr>
              <w:fldChar w:fldCharType="begin">
                <w:ffData>
                  <w:name w:val="Check3"/>
                  <w:enabled/>
                  <w:calcOnExit w:val="0"/>
                  <w:checkBox>
                    <w:sizeAuto/>
                    <w:default w:val="0"/>
                  </w:checkBox>
                </w:ffData>
              </w:fldChar>
            </w:r>
            <w:r w:rsidRPr="008631CC">
              <w:rPr>
                <w:b/>
              </w:rPr>
              <w:instrText xml:space="preserve"> FORMCHECKBOX </w:instrText>
            </w:r>
            <w:r w:rsidR="00A03A4F">
              <w:rPr>
                <w:b/>
              </w:rPr>
            </w:r>
            <w:r w:rsidR="00A03A4F">
              <w:rPr>
                <w:b/>
              </w:rPr>
              <w:fldChar w:fldCharType="separate"/>
            </w:r>
            <w:r w:rsidRPr="008631CC">
              <w:rPr>
                <w:b/>
              </w:rPr>
              <w:fldChar w:fldCharType="end"/>
            </w:r>
          </w:p>
        </w:tc>
        <w:tc>
          <w:tcPr>
            <w:tcW w:w="892" w:type="dxa"/>
          </w:tcPr>
          <w:p w14:paraId="7A250756" w14:textId="77777777" w:rsidR="0060785E" w:rsidRPr="008631CC" w:rsidRDefault="0060785E" w:rsidP="00DE72F1">
            <w:pPr>
              <w:pStyle w:val="Checkbox"/>
              <w:rPr>
                <w:b/>
              </w:rPr>
            </w:pPr>
            <w:r w:rsidRPr="008631CC">
              <w:rPr>
                <w:b/>
              </w:rPr>
              <w:t>NO</w:t>
            </w:r>
          </w:p>
          <w:p w14:paraId="79977303" w14:textId="77777777" w:rsidR="0060785E" w:rsidRPr="008631CC" w:rsidRDefault="0060785E" w:rsidP="00DE72F1">
            <w:pPr>
              <w:pStyle w:val="Checkbox"/>
              <w:rPr>
                <w:b/>
              </w:rPr>
            </w:pPr>
            <w:r w:rsidRPr="008631CC">
              <w:rPr>
                <w:b/>
              </w:rPr>
              <w:fldChar w:fldCharType="begin">
                <w:ffData>
                  <w:name w:val="Check4"/>
                  <w:enabled/>
                  <w:calcOnExit w:val="0"/>
                  <w:checkBox>
                    <w:sizeAuto/>
                    <w:default w:val="0"/>
                  </w:checkBox>
                </w:ffData>
              </w:fldChar>
            </w:r>
            <w:r w:rsidRPr="008631CC">
              <w:rPr>
                <w:b/>
              </w:rPr>
              <w:instrText xml:space="preserve"> FORMCHECKBOX </w:instrText>
            </w:r>
            <w:r w:rsidR="00A03A4F">
              <w:rPr>
                <w:b/>
              </w:rPr>
            </w:r>
            <w:r w:rsidR="00A03A4F">
              <w:rPr>
                <w:b/>
              </w:rPr>
              <w:fldChar w:fldCharType="separate"/>
            </w:r>
            <w:r w:rsidRPr="008631CC">
              <w:rPr>
                <w:b/>
              </w:rPr>
              <w:fldChar w:fldCharType="end"/>
            </w:r>
          </w:p>
        </w:tc>
        <w:tc>
          <w:tcPr>
            <w:tcW w:w="1359" w:type="dxa"/>
          </w:tcPr>
          <w:p w14:paraId="42243532" w14:textId="77777777" w:rsidR="0060785E" w:rsidRPr="008631CC" w:rsidRDefault="0060785E" w:rsidP="00DE72F1">
            <w:pPr>
              <w:pStyle w:val="Heading4"/>
              <w:outlineLvl w:val="3"/>
              <w:rPr>
                <w:b/>
              </w:rPr>
            </w:pPr>
            <w:r w:rsidRPr="008631CC">
              <w:rPr>
                <w:b/>
              </w:rPr>
              <w:t>DATE:</w:t>
            </w:r>
          </w:p>
        </w:tc>
        <w:tc>
          <w:tcPr>
            <w:tcW w:w="4227" w:type="dxa"/>
            <w:tcBorders>
              <w:bottom w:val="single" w:sz="4" w:space="0" w:color="auto"/>
            </w:tcBorders>
          </w:tcPr>
          <w:p w14:paraId="0219A9CB" w14:textId="77777777" w:rsidR="0060785E" w:rsidRPr="008631CC" w:rsidRDefault="0060785E" w:rsidP="00DE72F1">
            <w:pPr>
              <w:pStyle w:val="FieldText"/>
            </w:pPr>
          </w:p>
        </w:tc>
      </w:tr>
      <w:tr w:rsidR="0060785E" w:rsidRPr="008631CC" w14:paraId="12E7727B" w14:textId="77777777" w:rsidTr="00DE72F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3" w:type="dxa"/>
          </w:tcPr>
          <w:p w14:paraId="3CD260AF" w14:textId="77777777" w:rsidR="0060785E" w:rsidRPr="008631CC" w:rsidRDefault="0060785E" w:rsidP="00DE72F1">
            <w:pPr>
              <w:pStyle w:val="Heading4"/>
              <w:jc w:val="left"/>
              <w:outlineLvl w:val="3"/>
              <w:rPr>
                <w:b/>
                <w:bCs w:val="0"/>
              </w:rPr>
            </w:pPr>
          </w:p>
          <w:p w14:paraId="0C3F132C" w14:textId="41AA497F" w:rsidR="00795025" w:rsidRPr="008631CC" w:rsidRDefault="00795025" w:rsidP="00795025">
            <w:pPr>
              <w:rPr>
                <w:b/>
              </w:rPr>
            </w:pPr>
          </w:p>
        </w:tc>
        <w:tc>
          <w:tcPr>
            <w:tcW w:w="999" w:type="dxa"/>
          </w:tcPr>
          <w:p w14:paraId="6ACF450A" w14:textId="77777777" w:rsidR="0060785E" w:rsidRPr="008631CC" w:rsidRDefault="0060785E" w:rsidP="00DE72F1">
            <w:pPr>
              <w:pStyle w:val="Checkbox"/>
              <w:cnfStyle w:val="000000100000" w:firstRow="0" w:lastRow="0" w:firstColumn="0" w:lastColumn="0" w:oddVBand="0" w:evenVBand="0" w:oddHBand="1" w:evenHBand="0" w:firstRowFirstColumn="0" w:firstRowLastColumn="0" w:lastRowFirstColumn="0" w:lastRowLastColumn="0"/>
              <w:rPr>
                <w:b/>
              </w:rPr>
            </w:pPr>
          </w:p>
        </w:tc>
        <w:tc>
          <w:tcPr>
            <w:tcW w:w="892" w:type="dxa"/>
          </w:tcPr>
          <w:p w14:paraId="2C988A78" w14:textId="77777777" w:rsidR="0060785E" w:rsidRPr="008631CC" w:rsidRDefault="0060785E" w:rsidP="00DE72F1">
            <w:pPr>
              <w:pStyle w:val="Checkbox"/>
              <w:cnfStyle w:val="000000100000" w:firstRow="0" w:lastRow="0" w:firstColumn="0" w:lastColumn="0" w:oddVBand="0" w:evenVBand="0" w:oddHBand="1" w:evenHBand="0" w:firstRowFirstColumn="0" w:firstRowLastColumn="0" w:lastRowFirstColumn="0" w:lastRowLastColumn="0"/>
              <w:rPr>
                <w:b/>
              </w:rPr>
            </w:pPr>
          </w:p>
        </w:tc>
        <w:tc>
          <w:tcPr>
            <w:tcW w:w="1359" w:type="dxa"/>
          </w:tcPr>
          <w:p w14:paraId="7304DE8E" w14:textId="77777777" w:rsidR="0060785E" w:rsidRPr="008631CC" w:rsidRDefault="0060785E" w:rsidP="00DE72F1">
            <w:pPr>
              <w:pStyle w:val="Heading4"/>
              <w:outlineLvl w:val="3"/>
              <w:cnfStyle w:val="000000100000" w:firstRow="0" w:lastRow="0" w:firstColumn="0" w:lastColumn="0" w:oddVBand="0" w:evenVBand="0" w:oddHBand="1" w:evenHBand="0" w:firstRowFirstColumn="0" w:firstRowLastColumn="0" w:lastRowFirstColumn="0" w:lastRowLastColumn="0"/>
              <w:rPr>
                <w:b/>
              </w:rPr>
            </w:pPr>
          </w:p>
        </w:tc>
        <w:tc>
          <w:tcPr>
            <w:tcW w:w="4227" w:type="dxa"/>
          </w:tcPr>
          <w:p w14:paraId="1CDAD9EF" w14:textId="77777777" w:rsidR="0060785E" w:rsidRPr="008631CC" w:rsidRDefault="0060785E" w:rsidP="00DE72F1">
            <w:pPr>
              <w:pStyle w:val="FieldText"/>
              <w:cnfStyle w:val="000000100000" w:firstRow="0" w:lastRow="0" w:firstColumn="0" w:lastColumn="0" w:oddVBand="0" w:evenVBand="0" w:oddHBand="1" w:evenHBand="0" w:firstRowFirstColumn="0" w:firstRowLastColumn="0" w:lastRowFirstColumn="0" w:lastRowLastColumn="0"/>
            </w:pPr>
          </w:p>
        </w:tc>
      </w:tr>
      <w:tr w:rsidR="0060785E" w:rsidRPr="008631CC" w14:paraId="60E1D21F" w14:textId="77777777" w:rsidTr="00DE72F1">
        <w:tc>
          <w:tcPr>
            <w:tcW w:w="2603" w:type="dxa"/>
          </w:tcPr>
          <w:p w14:paraId="541F8531" w14:textId="4E174C9E" w:rsidR="0060785E" w:rsidRPr="008631CC" w:rsidRDefault="0060785E" w:rsidP="00DE72F1">
            <w:pPr>
              <w:pStyle w:val="Heading4"/>
              <w:jc w:val="left"/>
              <w:outlineLvl w:val="3"/>
              <w:rPr>
                <w:b/>
              </w:rPr>
            </w:pPr>
            <w:r w:rsidRPr="008631CC">
              <w:rPr>
                <w:b/>
              </w:rPr>
              <w:t>HIB</w:t>
            </w:r>
          </w:p>
        </w:tc>
        <w:tc>
          <w:tcPr>
            <w:tcW w:w="999" w:type="dxa"/>
          </w:tcPr>
          <w:p w14:paraId="58457E98" w14:textId="77777777" w:rsidR="0060785E" w:rsidRPr="008631CC" w:rsidRDefault="0060785E" w:rsidP="00DE72F1">
            <w:pPr>
              <w:pStyle w:val="Checkbox"/>
              <w:rPr>
                <w:b/>
              </w:rPr>
            </w:pPr>
            <w:r w:rsidRPr="008631CC">
              <w:rPr>
                <w:b/>
              </w:rPr>
              <w:t>YES</w:t>
            </w:r>
          </w:p>
          <w:p w14:paraId="7D16663B" w14:textId="77777777" w:rsidR="0060785E" w:rsidRPr="008631CC" w:rsidRDefault="0060785E" w:rsidP="00DE72F1">
            <w:pPr>
              <w:pStyle w:val="Checkbox"/>
              <w:rPr>
                <w:b/>
              </w:rPr>
            </w:pPr>
            <w:r w:rsidRPr="008631CC">
              <w:rPr>
                <w:b/>
              </w:rPr>
              <w:fldChar w:fldCharType="begin">
                <w:ffData>
                  <w:name w:val="Check3"/>
                  <w:enabled/>
                  <w:calcOnExit w:val="0"/>
                  <w:checkBox>
                    <w:sizeAuto/>
                    <w:default w:val="0"/>
                  </w:checkBox>
                </w:ffData>
              </w:fldChar>
            </w:r>
            <w:r w:rsidRPr="008631CC">
              <w:rPr>
                <w:b/>
              </w:rPr>
              <w:instrText xml:space="preserve"> FORMCHECKBOX </w:instrText>
            </w:r>
            <w:r w:rsidR="00A03A4F">
              <w:rPr>
                <w:b/>
              </w:rPr>
            </w:r>
            <w:r w:rsidR="00A03A4F">
              <w:rPr>
                <w:b/>
              </w:rPr>
              <w:fldChar w:fldCharType="separate"/>
            </w:r>
            <w:r w:rsidRPr="008631CC">
              <w:rPr>
                <w:b/>
              </w:rPr>
              <w:fldChar w:fldCharType="end"/>
            </w:r>
          </w:p>
        </w:tc>
        <w:tc>
          <w:tcPr>
            <w:tcW w:w="892" w:type="dxa"/>
          </w:tcPr>
          <w:p w14:paraId="5F5CDD8B" w14:textId="77777777" w:rsidR="0060785E" w:rsidRPr="008631CC" w:rsidRDefault="0060785E" w:rsidP="00DE72F1">
            <w:pPr>
              <w:pStyle w:val="Checkbox"/>
              <w:rPr>
                <w:b/>
              </w:rPr>
            </w:pPr>
            <w:r w:rsidRPr="008631CC">
              <w:rPr>
                <w:b/>
              </w:rPr>
              <w:t>NO</w:t>
            </w:r>
          </w:p>
          <w:p w14:paraId="08ABFDEF" w14:textId="77777777" w:rsidR="0060785E" w:rsidRPr="008631CC" w:rsidRDefault="0060785E" w:rsidP="00DE72F1">
            <w:pPr>
              <w:pStyle w:val="Checkbox"/>
              <w:rPr>
                <w:b/>
              </w:rPr>
            </w:pPr>
            <w:r w:rsidRPr="008631CC">
              <w:rPr>
                <w:b/>
              </w:rPr>
              <w:fldChar w:fldCharType="begin">
                <w:ffData>
                  <w:name w:val="Check4"/>
                  <w:enabled/>
                  <w:calcOnExit w:val="0"/>
                  <w:checkBox>
                    <w:sizeAuto/>
                    <w:default w:val="0"/>
                  </w:checkBox>
                </w:ffData>
              </w:fldChar>
            </w:r>
            <w:r w:rsidRPr="008631CC">
              <w:rPr>
                <w:b/>
              </w:rPr>
              <w:instrText xml:space="preserve"> FORMCHECKBOX </w:instrText>
            </w:r>
            <w:r w:rsidR="00A03A4F">
              <w:rPr>
                <w:b/>
              </w:rPr>
            </w:r>
            <w:r w:rsidR="00A03A4F">
              <w:rPr>
                <w:b/>
              </w:rPr>
              <w:fldChar w:fldCharType="separate"/>
            </w:r>
            <w:r w:rsidRPr="008631CC">
              <w:rPr>
                <w:b/>
              </w:rPr>
              <w:fldChar w:fldCharType="end"/>
            </w:r>
          </w:p>
        </w:tc>
        <w:tc>
          <w:tcPr>
            <w:tcW w:w="1359" w:type="dxa"/>
          </w:tcPr>
          <w:p w14:paraId="49396488" w14:textId="77777777" w:rsidR="0060785E" w:rsidRPr="008631CC" w:rsidRDefault="0060785E" w:rsidP="00DE72F1">
            <w:pPr>
              <w:pStyle w:val="Heading4"/>
              <w:outlineLvl w:val="3"/>
              <w:rPr>
                <w:b/>
              </w:rPr>
            </w:pPr>
            <w:r w:rsidRPr="008631CC">
              <w:rPr>
                <w:b/>
              </w:rPr>
              <w:t>DATE:</w:t>
            </w:r>
          </w:p>
        </w:tc>
        <w:tc>
          <w:tcPr>
            <w:tcW w:w="4227" w:type="dxa"/>
            <w:tcBorders>
              <w:bottom w:val="single" w:sz="4" w:space="0" w:color="auto"/>
            </w:tcBorders>
          </w:tcPr>
          <w:p w14:paraId="39D2A3C7" w14:textId="77777777" w:rsidR="0060785E" w:rsidRPr="008631CC" w:rsidRDefault="0060785E" w:rsidP="00DE72F1">
            <w:pPr>
              <w:pStyle w:val="FieldText"/>
            </w:pPr>
          </w:p>
        </w:tc>
      </w:tr>
    </w:tbl>
    <w:p w14:paraId="5246DE61" w14:textId="6DD3E15A" w:rsidR="0060785E" w:rsidRPr="008631CC" w:rsidRDefault="0060785E" w:rsidP="0060785E">
      <w:pPr>
        <w:rPr>
          <w:b/>
        </w:rPr>
      </w:pPr>
    </w:p>
    <w:p w14:paraId="74793A58" w14:textId="77777777" w:rsidR="00795025" w:rsidRPr="008631CC" w:rsidRDefault="00795025" w:rsidP="0060785E">
      <w:pPr>
        <w:rPr>
          <w:b/>
        </w:rPr>
      </w:pPr>
    </w:p>
    <w:tbl>
      <w:tblPr>
        <w:tblStyle w:val="PlainTable3"/>
        <w:tblW w:w="5000" w:type="pct"/>
        <w:tblLayout w:type="fixed"/>
        <w:tblLook w:val="0620" w:firstRow="1" w:lastRow="0" w:firstColumn="0" w:lastColumn="0" w:noHBand="1" w:noVBand="1"/>
      </w:tblPr>
      <w:tblGrid>
        <w:gridCol w:w="2650"/>
        <w:gridCol w:w="1017"/>
        <w:gridCol w:w="908"/>
        <w:gridCol w:w="1383"/>
        <w:gridCol w:w="4302"/>
      </w:tblGrid>
      <w:tr w:rsidR="0060785E" w:rsidRPr="008631CC" w14:paraId="7D561C5B" w14:textId="77777777" w:rsidTr="00DE72F1">
        <w:trPr>
          <w:cnfStyle w:val="100000000000" w:firstRow="1" w:lastRow="0" w:firstColumn="0" w:lastColumn="0" w:oddVBand="0" w:evenVBand="0" w:oddHBand="0" w:evenHBand="0" w:firstRowFirstColumn="0" w:firstRowLastColumn="0" w:lastRowFirstColumn="0" w:lastRowLastColumn="0"/>
        </w:trPr>
        <w:tc>
          <w:tcPr>
            <w:tcW w:w="2603" w:type="dxa"/>
          </w:tcPr>
          <w:p w14:paraId="03CE1765" w14:textId="2A13EB62" w:rsidR="0060785E" w:rsidRPr="008631CC" w:rsidRDefault="00877498" w:rsidP="00DE72F1">
            <w:pPr>
              <w:pStyle w:val="Heading4"/>
              <w:jc w:val="left"/>
              <w:outlineLvl w:val="3"/>
              <w:rPr>
                <w:b/>
              </w:rPr>
            </w:pPr>
            <w:r w:rsidRPr="008631CC">
              <w:rPr>
                <w:b/>
              </w:rPr>
              <w:t>TETANUS</w:t>
            </w:r>
          </w:p>
        </w:tc>
        <w:tc>
          <w:tcPr>
            <w:tcW w:w="999" w:type="dxa"/>
          </w:tcPr>
          <w:p w14:paraId="14641D3D" w14:textId="77777777" w:rsidR="0060785E" w:rsidRPr="008631CC" w:rsidRDefault="0060785E" w:rsidP="00DE72F1">
            <w:pPr>
              <w:pStyle w:val="Checkbox"/>
              <w:rPr>
                <w:b/>
              </w:rPr>
            </w:pPr>
            <w:r w:rsidRPr="008631CC">
              <w:rPr>
                <w:b/>
              </w:rPr>
              <w:t>YES</w:t>
            </w:r>
          </w:p>
          <w:p w14:paraId="5FC272B1" w14:textId="77777777" w:rsidR="0060785E" w:rsidRPr="008631CC" w:rsidRDefault="0060785E" w:rsidP="00DE72F1">
            <w:pPr>
              <w:pStyle w:val="Checkbox"/>
              <w:rPr>
                <w:b/>
              </w:rPr>
            </w:pPr>
            <w:r w:rsidRPr="008631CC">
              <w:rPr>
                <w:b/>
              </w:rPr>
              <w:fldChar w:fldCharType="begin">
                <w:ffData>
                  <w:name w:val="Check3"/>
                  <w:enabled/>
                  <w:calcOnExit w:val="0"/>
                  <w:checkBox>
                    <w:sizeAuto/>
                    <w:default w:val="0"/>
                  </w:checkBox>
                </w:ffData>
              </w:fldChar>
            </w:r>
            <w:r w:rsidRPr="008631CC">
              <w:rPr>
                <w:b/>
              </w:rPr>
              <w:instrText xml:space="preserve"> FORMCHECKBOX </w:instrText>
            </w:r>
            <w:r w:rsidR="00A03A4F">
              <w:rPr>
                <w:b/>
              </w:rPr>
            </w:r>
            <w:r w:rsidR="00A03A4F">
              <w:rPr>
                <w:b/>
              </w:rPr>
              <w:fldChar w:fldCharType="separate"/>
            </w:r>
            <w:r w:rsidRPr="008631CC">
              <w:rPr>
                <w:b/>
              </w:rPr>
              <w:fldChar w:fldCharType="end"/>
            </w:r>
          </w:p>
        </w:tc>
        <w:tc>
          <w:tcPr>
            <w:tcW w:w="892" w:type="dxa"/>
          </w:tcPr>
          <w:p w14:paraId="41B6DFB8" w14:textId="77777777" w:rsidR="0060785E" w:rsidRPr="008631CC" w:rsidRDefault="0060785E" w:rsidP="00DE72F1">
            <w:pPr>
              <w:pStyle w:val="Checkbox"/>
              <w:rPr>
                <w:b/>
              </w:rPr>
            </w:pPr>
            <w:r w:rsidRPr="008631CC">
              <w:rPr>
                <w:b/>
              </w:rPr>
              <w:t>NO</w:t>
            </w:r>
          </w:p>
          <w:p w14:paraId="1FB17382" w14:textId="77777777" w:rsidR="0060785E" w:rsidRPr="008631CC" w:rsidRDefault="0060785E" w:rsidP="00DE72F1">
            <w:pPr>
              <w:pStyle w:val="Checkbox"/>
              <w:rPr>
                <w:b/>
              </w:rPr>
            </w:pPr>
            <w:r w:rsidRPr="008631CC">
              <w:rPr>
                <w:b/>
              </w:rPr>
              <w:fldChar w:fldCharType="begin">
                <w:ffData>
                  <w:name w:val="Check4"/>
                  <w:enabled/>
                  <w:calcOnExit w:val="0"/>
                  <w:checkBox>
                    <w:sizeAuto/>
                    <w:default w:val="0"/>
                  </w:checkBox>
                </w:ffData>
              </w:fldChar>
            </w:r>
            <w:r w:rsidRPr="008631CC">
              <w:rPr>
                <w:b/>
              </w:rPr>
              <w:instrText xml:space="preserve"> FORMCHECKBOX </w:instrText>
            </w:r>
            <w:r w:rsidR="00A03A4F">
              <w:rPr>
                <w:b/>
              </w:rPr>
            </w:r>
            <w:r w:rsidR="00A03A4F">
              <w:rPr>
                <w:b/>
              </w:rPr>
              <w:fldChar w:fldCharType="separate"/>
            </w:r>
            <w:r w:rsidRPr="008631CC">
              <w:rPr>
                <w:b/>
              </w:rPr>
              <w:fldChar w:fldCharType="end"/>
            </w:r>
          </w:p>
        </w:tc>
        <w:tc>
          <w:tcPr>
            <w:tcW w:w="1359" w:type="dxa"/>
          </w:tcPr>
          <w:p w14:paraId="75A8F7A6" w14:textId="77777777" w:rsidR="0060785E" w:rsidRPr="008631CC" w:rsidRDefault="0060785E" w:rsidP="00DE72F1">
            <w:pPr>
              <w:pStyle w:val="Heading4"/>
              <w:outlineLvl w:val="3"/>
              <w:rPr>
                <w:b/>
              </w:rPr>
            </w:pPr>
            <w:r w:rsidRPr="008631CC">
              <w:rPr>
                <w:b/>
              </w:rPr>
              <w:t>DATE:</w:t>
            </w:r>
          </w:p>
        </w:tc>
        <w:tc>
          <w:tcPr>
            <w:tcW w:w="4227" w:type="dxa"/>
            <w:tcBorders>
              <w:bottom w:val="single" w:sz="4" w:space="0" w:color="auto"/>
            </w:tcBorders>
          </w:tcPr>
          <w:p w14:paraId="6E3188B3" w14:textId="77777777" w:rsidR="0060785E" w:rsidRPr="008631CC" w:rsidRDefault="0060785E" w:rsidP="00DE72F1">
            <w:pPr>
              <w:pStyle w:val="FieldText"/>
            </w:pPr>
          </w:p>
        </w:tc>
      </w:tr>
      <w:tr w:rsidR="0060785E" w:rsidRPr="008631CC" w14:paraId="7FF3EBEC" w14:textId="77777777" w:rsidTr="00DE72F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3" w:type="dxa"/>
          </w:tcPr>
          <w:p w14:paraId="0F052BC1" w14:textId="77777777" w:rsidR="0060785E" w:rsidRPr="008631CC" w:rsidRDefault="0060785E" w:rsidP="00DE72F1">
            <w:pPr>
              <w:pStyle w:val="Heading4"/>
              <w:jc w:val="left"/>
              <w:outlineLvl w:val="3"/>
              <w:rPr>
                <w:b/>
                <w:bCs w:val="0"/>
              </w:rPr>
            </w:pPr>
          </w:p>
          <w:p w14:paraId="6B8ACD76" w14:textId="69C03D86" w:rsidR="00795025" w:rsidRPr="008631CC" w:rsidRDefault="00795025" w:rsidP="00795025">
            <w:pPr>
              <w:rPr>
                <w:b/>
              </w:rPr>
            </w:pPr>
          </w:p>
        </w:tc>
        <w:tc>
          <w:tcPr>
            <w:tcW w:w="999" w:type="dxa"/>
          </w:tcPr>
          <w:p w14:paraId="46F91231" w14:textId="77777777" w:rsidR="0060785E" w:rsidRPr="008631CC" w:rsidRDefault="0060785E" w:rsidP="00DE72F1">
            <w:pPr>
              <w:pStyle w:val="Checkbox"/>
              <w:cnfStyle w:val="000000100000" w:firstRow="0" w:lastRow="0" w:firstColumn="0" w:lastColumn="0" w:oddVBand="0" w:evenVBand="0" w:oddHBand="1" w:evenHBand="0" w:firstRowFirstColumn="0" w:firstRowLastColumn="0" w:lastRowFirstColumn="0" w:lastRowLastColumn="0"/>
              <w:rPr>
                <w:b/>
              </w:rPr>
            </w:pPr>
          </w:p>
        </w:tc>
        <w:tc>
          <w:tcPr>
            <w:tcW w:w="892" w:type="dxa"/>
          </w:tcPr>
          <w:p w14:paraId="5C3BB20C" w14:textId="77777777" w:rsidR="0060785E" w:rsidRPr="008631CC" w:rsidRDefault="0060785E" w:rsidP="00DE72F1">
            <w:pPr>
              <w:pStyle w:val="Checkbox"/>
              <w:cnfStyle w:val="000000100000" w:firstRow="0" w:lastRow="0" w:firstColumn="0" w:lastColumn="0" w:oddVBand="0" w:evenVBand="0" w:oddHBand="1" w:evenHBand="0" w:firstRowFirstColumn="0" w:firstRowLastColumn="0" w:lastRowFirstColumn="0" w:lastRowLastColumn="0"/>
              <w:rPr>
                <w:b/>
              </w:rPr>
            </w:pPr>
          </w:p>
        </w:tc>
        <w:tc>
          <w:tcPr>
            <w:tcW w:w="1359" w:type="dxa"/>
          </w:tcPr>
          <w:p w14:paraId="792A64CD" w14:textId="77777777" w:rsidR="0060785E" w:rsidRPr="008631CC" w:rsidRDefault="0060785E" w:rsidP="00DE72F1">
            <w:pPr>
              <w:pStyle w:val="Heading4"/>
              <w:outlineLvl w:val="3"/>
              <w:cnfStyle w:val="000000100000" w:firstRow="0" w:lastRow="0" w:firstColumn="0" w:lastColumn="0" w:oddVBand="0" w:evenVBand="0" w:oddHBand="1" w:evenHBand="0" w:firstRowFirstColumn="0" w:firstRowLastColumn="0" w:lastRowFirstColumn="0" w:lastRowLastColumn="0"/>
              <w:rPr>
                <w:b/>
              </w:rPr>
            </w:pPr>
          </w:p>
        </w:tc>
        <w:tc>
          <w:tcPr>
            <w:tcW w:w="4227" w:type="dxa"/>
          </w:tcPr>
          <w:p w14:paraId="6A6A02A2" w14:textId="77777777" w:rsidR="0060785E" w:rsidRPr="008631CC" w:rsidRDefault="0060785E" w:rsidP="00DE72F1">
            <w:pPr>
              <w:pStyle w:val="FieldText"/>
              <w:cnfStyle w:val="000000100000" w:firstRow="0" w:lastRow="0" w:firstColumn="0" w:lastColumn="0" w:oddVBand="0" w:evenVBand="0" w:oddHBand="1" w:evenHBand="0" w:firstRowFirstColumn="0" w:firstRowLastColumn="0" w:lastRowFirstColumn="0" w:lastRowLastColumn="0"/>
            </w:pPr>
          </w:p>
        </w:tc>
      </w:tr>
      <w:tr w:rsidR="00877498" w:rsidRPr="008631CC" w14:paraId="604EED5A" w14:textId="77777777" w:rsidTr="00DE72F1">
        <w:tc>
          <w:tcPr>
            <w:tcW w:w="2603" w:type="dxa"/>
          </w:tcPr>
          <w:p w14:paraId="30E50E80" w14:textId="29F05923" w:rsidR="00877498" w:rsidRPr="008631CC" w:rsidRDefault="00877498" w:rsidP="00DE72F1">
            <w:pPr>
              <w:pStyle w:val="Heading4"/>
              <w:jc w:val="left"/>
              <w:outlineLvl w:val="3"/>
              <w:rPr>
                <w:b/>
              </w:rPr>
            </w:pPr>
            <w:r w:rsidRPr="008631CC">
              <w:rPr>
                <w:b/>
              </w:rPr>
              <w:t>WHOOPING COUGH</w:t>
            </w:r>
          </w:p>
        </w:tc>
        <w:tc>
          <w:tcPr>
            <w:tcW w:w="999" w:type="dxa"/>
          </w:tcPr>
          <w:p w14:paraId="5E6A1DAA" w14:textId="77777777" w:rsidR="00877498" w:rsidRPr="008631CC" w:rsidRDefault="00877498" w:rsidP="00DE72F1">
            <w:pPr>
              <w:pStyle w:val="Checkbox"/>
              <w:rPr>
                <w:b/>
              </w:rPr>
            </w:pPr>
            <w:r w:rsidRPr="008631CC">
              <w:rPr>
                <w:b/>
              </w:rPr>
              <w:t>YES</w:t>
            </w:r>
          </w:p>
          <w:p w14:paraId="2800E271" w14:textId="77777777" w:rsidR="00877498" w:rsidRPr="008631CC" w:rsidRDefault="00877498" w:rsidP="00DE72F1">
            <w:pPr>
              <w:pStyle w:val="Checkbox"/>
              <w:rPr>
                <w:b/>
              </w:rPr>
            </w:pPr>
            <w:r w:rsidRPr="008631CC">
              <w:rPr>
                <w:b/>
              </w:rPr>
              <w:fldChar w:fldCharType="begin">
                <w:ffData>
                  <w:name w:val="Check3"/>
                  <w:enabled/>
                  <w:calcOnExit w:val="0"/>
                  <w:checkBox>
                    <w:sizeAuto/>
                    <w:default w:val="0"/>
                  </w:checkBox>
                </w:ffData>
              </w:fldChar>
            </w:r>
            <w:r w:rsidRPr="008631CC">
              <w:rPr>
                <w:b/>
              </w:rPr>
              <w:instrText xml:space="preserve"> FORMCHECKBOX </w:instrText>
            </w:r>
            <w:r w:rsidR="00A03A4F">
              <w:rPr>
                <w:b/>
              </w:rPr>
            </w:r>
            <w:r w:rsidR="00A03A4F">
              <w:rPr>
                <w:b/>
              </w:rPr>
              <w:fldChar w:fldCharType="separate"/>
            </w:r>
            <w:r w:rsidRPr="008631CC">
              <w:rPr>
                <w:b/>
              </w:rPr>
              <w:fldChar w:fldCharType="end"/>
            </w:r>
          </w:p>
        </w:tc>
        <w:tc>
          <w:tcPr>
            <w:tcW w:w="892" w:type="dxa"/>
          </w:tcPr>
          <w:p w14:paraId="44FBE12B" w14:textId="77777777" w:rsidR="00877498" w:rsidRPr="008631CC" w:rsidRDefault="00877498" w:rsidP="00DE72F1">
            <w:pPr>
              <w:pStyle w:val="Checkbox"/>
              <w:rPr>
                <w:b/>
              </w:rPr>
            </w:pPr>
            <w:r w:rsidRPr="008631CC">
              <w:rPr>
                <w:b/>
              </w:rPr>
              <w:t>NO</w:t>
            </w:r>
          </w:p>
          <w:p w14:paraId="0DF9F97A" w14:textId="77777777" w:rsidR="00877498" w:rsidRPr="008631CC" w:rsidRDefault="00877498" w:rsidP="00DE72F1">
            <w:pPr>
              <w:pStyle w:val="Checkbox"/>
              <w:rPr>
                <w:b/>
              </w:rPr>
            </w:pPr>
            <w:r w:rsidRPr="008631CC">
              <w:rPr>
                <w:b/>
              </w:rPr>
              <w:fldChar w:fldCharType="begin">
                <w:ffData>
                  <w:name w:val="Check4"/>
                  <w:enabled/>
                  <w:calcOnExit w:val="0"/>
                  <w:checkBox>
                    <w:sizeAuto/>
                    <w:default w:val="0"/>
                  </w:checkBox>
                </w:ffData>
              </w:fldChar>
            </w:r>
            <w:r w:rsidRPr="008631CC">
              <w:rPr>
                <w:b/>
              </w:rPr>
              <w:instrText xml:space="preserve"> FORMCHECKBOX </w:instrText>
            </w:r>
            <w:r w:rsidR="00A03A4F">
              <w:rPr>
                <w:b/>
              </w:rPr>
            </w:r>
            <w:r w:rsidR="00A03A4F">
              <w:rPr>
                <w:b/>
              </w:rPr>
              <w:fldChar w:fldCharType="separate"/>
            </w:r>
            <w:r w:rsidRPr="008631CC">
              <w:rPr>
                <w:b/>
              </w:rPr>
              <w:fldChar w:fldCharType="end"/>
            </w:r>
          </w:p>
        </w:tc>
        <w:tc>
          <w:tcPr>
            <w:tcW w:w="1359" w:type="dxa"/>
          </w:tcPr>
          <w:p w14:paraId="49E48267" w14:textId="77777777" w:rsidR="00877498" w:rsidRPr="008631CC" w:rsidRDefault="00877498" w:rsidP="00DE72F1">
            <w:pPr>
              <w:pStyle w:val="Heading4"/>
              <w:outlineLvl w:val="3"/>
              <w:rPr>
                <w:b/>
              </w:rPr>
            </w:pPr>
            <w:r w:rsidRPr="008631CC">
              <w:rPr>
                <w:b/>
              </w:rPr>
              <w:t>DATE:</w:t>
            </w:r>
          </w:p>
        </w:tc>
        <w:tc>
          <w:tcPr>
            <w:tcW w:w="4227" w:type="dxa"/>
            <w:tcBorders>
              <w:bottom w:val="single" w:sz="4" w:space="0" w:color="auto"/>
            </w:tcBorders>
          </w:tcPr>
          <w:p w14:paraId="5E6B9563" w14:textId="77777777" w:rsidR="00877498" w:rsidRPr="008631CC" w:rsidRDefault="00877498" w:rsidP="00DE72F1">
            <w:pPr>
              <w:pStyle w:val="FieldText"/>
            </w:pPr>
          </w:p>
        </w:tc>
      </w:tr>
      <w:tr w:rsidR="00877498" w:rsidRPr="008631CC" w14:paraId="6E14C735" w14:textId="77777777" w:rsidTr="00DE72F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3" w:type="dxa"/>
          </w:tcPr>
          <w:p w14:paraId="56AFE3C7" w14:textId="77777777" w:rsidR="00877498" w:rsidRPr="008631CC" w:rsidRDefault="00877498" w:rsidP="00DE72F1">
            <w:pPr>
              <w:pStyle w:val="Heading4"/>
              <w:jc w:val="left"/>
              <w:outlineLvl w:val="3"/>
              <w:rPr>
                <w:b/>
                <w:bCs w:val="0"/>
              </w:rPr>
            </w:pPr>
          </w:p>
          <w:p w14:paraId="4EF46F3C" w14:textId="546C3812" w:rsidR="00795025" w:rsidRPr="008631CC" w:rsidRDefault="00795025" w:rsidP="00795025">
            <w:pPr>
              <w:rPr>
                <w:b/>
              </w:rPr>
            </w:pPr>
          </w:p>
        </w:tc>
        <w:tc>
          <w:tcPr>
            <w:tcW w:w="999" w:type="dxa"/>
          </w:tcPr>
          <w:p w14:paraId="125C2CF6" w14:textId="77777777" w:rsidR="00877498" w:rsidRPr="008631CC" w:rsidRDefault="00877498" w:rsidP="00DE72F1">
            <w:pPr>
              <w:pStyle w:val="Checkbox"/>
              <w:cnfStyle w:val="000000100000" w:firstRow="0" w:lastRow="0" w:firstColumn="0" w:lastColumn="0" w:oddVBand="0" w:evenVBand="0" w:oddHBand="1" w:evenHBand="0" w:firstRowFirstColumn="0" w:firstRowLastColumn="0" w:lastRowFirstColumn="0" w:lastRowLastColumn="0"/>
              <w:rPr>
                <w:b/>
              </w:rPr>
            </w:pPr>
          </w:p>
        </w:tc>
        <w:tc>
          <w:tcPr>
            <w:tcW w:w="892" w:type="dxa"/>
          </w:tcPr>
          <w:p w14:paraId="75359CE0" w14:textId="77777777" w:rsidR="00877498" w:rsidRPr="008631CC" w:rsidRDefault="00877498" w:rsidP="00DE72F1">
            <w:pPr>
              <w:pStyle w:val="Checkbox"/>
              <w:cnfStyle w:val="000000100000" w:firstRow="0" w:lastRow="0" w:firstColumn="0" w:lastColumn="0" w:oddVBand="0" w:evenVBand="0" w:oddHBand="1" w:evenHBand="0" w:firstRowFirstColumn="0" w:firstRowLastColumn="0" w:lastRowFirstColumn="0" w:lastRowLastColumn="0"/>
              <w:rPr>
                <w:b/>
              </w:rPr>
            </w:pPr>
          </w:p>
        </w:tc>
        <w:tc>
          <w:tcPr>
            <w:tcW w:w="1359" w:type="dxa"/>
          </w:tcPr>
          <w:p w14:paraId="24D03078" w14:textId="77777777" w:rsidR="00877498" w:rsidRPr="008631CC" w:rsidRDefault="00877498" w:rsidP="00DE72F1">
            <w:pPr>
              <w:pStyle w:val="Heading4"/>
              <w:outlineLvl w:val="3"/>
              <w:cnfStyle w:val="000000100000" w:firstRow="0" w:lastRow="0" w:firstColumn="0" w:lastColumn="0" w:oddVBand="0" w:evenVBand="0" w:oddHBand="1" w:evenHBand="0" w:firstRowFirstColumn="0" w:firstRowLastColumn="0" w:lastRowFirstColumn="0" w:lastRowLastColumn="0"/>
              <w:rPr>
                <w:b/>
              </w:rPr>
            </w:pPr>
          </w:p>
        </w:tc>
        <w:tc>
          <w:tcPr>
            <w:tcW w:w="4227" w:type="dxa"/>
          </w:tcPr>
          <w:p w14:paraId="61E01F11" w14:textId="77777777" w:rsidR="00877498" w:rsidRPr="008631CC" w:rsidRDefault="00877498" w:rsidP="00DE72F1">
            <w:pPr>
              <w:pStyle w:val="FieldText"/>
              <w:cnfStyle w:val="000000100000" w:firstRow="0" w:lastRow="0" w:firstColumn="0" w:lastColumn="0" w:oddVBand="0" w:evenVBand="0" w:oddHBand="1" w:evenHBand="0" w:firstRowFirstColumn="0" w:firstRowLastColumn="0" w:lastRowFirstColumn="0" w:lastRowLastColumn="0"/>
            </w:pPr>
          </w:p>
        </w:tc>
      </w:tr>
      <w:tr w:rsidR="00877498" w:rsidRPr="008631CC" w14:paraId="2B5AF09F" w14:textId="77777777" w:rsidTr="00DE72F1">
        <w:tc>
          <w:tcPr>
            <w:tcW w:w="2603" w:type="dxa"/>
          </w:tcPr>
          <w:p w14:paraId="2E2B3C02" w14:textId="77777777" w:rsidR="00877498" w:rsidRPr="008631CC" w:rsidRDefault="00877498" w:rsidP="00DE72F1">
            <w:pPr>
              <w:pStyle w:val="Heading4"/>
              <w:jc w:val="left"/>
              <w:outlineLvl w:val="3"/>
              <w:rPr>
                <w:b/>
              </w:rPr>
            </w:pPr>
            <w:r w:rsidRPr="008631CC">
              <w:rPr>
                <w:b/>
              </w:rPr>
              <w:t>HIB</w:t>
            </w:r>
          </w:p>
        </w:tc>
        <w:tc>
          <w:tcPr>
            <w:tcW w:w="999" w:type="dxa"/>
          </w:tcPr>
          <w:p w14:paraId="4BA9E707" w14:textId="77777777" w:rsidR="00877498" w:rsidRPr="008631CC" w:rsidRDefault="00877498" w:rsidP="00DE72F1">
            <w:pPr>
              <w:pStyle w:val="Checkbox"/>
              <w:rPr>
                <w:b/>
              </w:rPr>
            </w:pPr>
            <w:r w:rsidRPr="008631CC">
              <w:rPr>
                <w:b/>
              </w:rPr>
              <w:t>YES</w:t>
            </w:r>
          </w:p>
          <w:p w14:paraId="5010CA43" w14:textId="77777777" w:rsidR="00877498" w:rsidRPr="008631CC" w:rsidRDefault="00877498" w:rsidP="00DE72F1">
            <w:pPr>
              <w:pStyle w:val="Checkbox"/>
              <w:rPr>
                <w:b/>
              </w:rPr>
            </w:pPr>
            <w:r w:rsidRPr="008631CC">
              <w:rPr>
                <w:b/>
              </w:rPr>
              <w:fldChar w:fldCharType="begin">
                <w:ffData>
                  <w:name w:val="Check3"/>
                  <w:enabled/>
                  <w:calcOnExit w:val="0"/>
                  <w:checkBox>
                    <w:sizeAuto/>
                    <w:default w:val="0"/>
                  </w:checkBox>
                </w:ffData>
              </w:fldChar>
            </w:r>
            <w:r w:rsidRPr="008631CC">
              <w:rPr>
                <w:b/>
              </w:rPr>
              <w:instrText xml:space="preserve"> FORMCHECKBOX </w:instrText>
            </w:r>
            <w:r w:rsidR="00A03A4F">
              <w:rPr>
                <w:b/>
              </w:rPr>
            </w:r>
            <w:r w:rsidR="00A03A4F">
              <w:rPr>
                <w:b/>
              </w:rPr>
              <w:fldChar w:fldCharType="separate"/>
            </w:r>
            <w:r w:rsidRPr="008631CC">
              <w:rPr>
                <w:b/>
              </w:rPr>
              <w:fldChar w:fldCharType="end"/>
            </w:r>
          </w:p>
        </w:tc>
        <w:tc>
          <w:tcPr>
            <w:tcW w:w="892" w:type="dxa"/>
          </w:tcPr>
          <w:p w14:paraId="2F2C5A90" w14:textId="77777777" w:rsidR="00877498" w:rsidRPr="008631CC" w:rsidRDefault="00877498" w:rsidP="00DE72F1">
            <w:pPr>
              <w:pStyle w:val="Checkbox"/>
              <w:rPr>
                <w:b/>
              </w:rPr>
            </w:pPr>
            <w:r w:rsidRPr="008631CC">
              <w:rPr>
                <w:b/>
              </w:rPr>
              <w:t>NO</w:t>
            </w:r>
          </w:p>
          <w:p w14:paraId="539B0135" w14:textId="77777777" w:rsidR="00877498" w:rsidRPr="008631CC" w:rsidRDefault="00877498" w:rsidP="00DE72F1">
            <w:pPr>
              <w:pStyle w:val="Checkbox"/>
              <w:rPr>
                <w:b/>
              </w:rPr>
            </w:pPr>
            <w:r w:rsidRPr="008631CC">
              <w:rPr>
                <w:b/>
              </w:rPr>
              <w:fldChar w:fldCharType="begin">
                <w:ffData>
                  <w:name w:val="Check4"/>
                  <w:enabled/>
                  <w:calcOnExit w:val="0"/>
                  <w:checkBox>
                    <w:sizeAuto/>
                    <w:default w:val="0"/>
                  </w:checkBox>
                </w:ffData>
              </w:fldChar>
            </w:r>
            <w:r w:rsidRPr="008631CC">
              <w:rPr>
                <w:b/>
              </w:rPr>
              <w:instrText xml:space="preserve"> FORMCHECKBOX </w:instrText>
            </w:r>
            <w:r w:rsidR="00A03A4F">
              <w:rPr>
                <w:b/>
              </w:rPr>
            </w:r>
            <w:r w:rsidR="00A03A4F">
              <w:rPr>
                <w:b/>
              </w:rPr>
              <w:fldChar w:fldCharType="separate"/>
            </w:r>
            <w:r w:rsidRPr="008631CC">
              <w:rPr>
                <w:b/>
              </w:rPr>
              <w:fldChar w:fldCharType="end"/>
            </w:r>
          </w:p>
        </w:tc>
        <w:tc>
          <w:tcPr>
            <w:tcW w:w="1359" w:type="dxa"/>
          </w:tcPr>
          <w:p w14:paraId="7C8A1F3F" w14:textId="77777777" w:rsidR="00877498" w:rsidRPr="008631CC" w:rsidRDefault="00877498" w:rsidP="00DE72F1">
            <w:pPr>
              <w:pStyle w:val="Heading4"/>
              <w:outlineLvl w:val="3"/>
              <w:rPr>
                <w:b/>
              </w:rPr>
            </w:pPr>
            <w:r w:rsidRPr="008631CC">
              <w:rPr>
                <w:b/>
              </w:rPr>
              <w:t>DATE:</w:t>
            </w:r>
          </w:p>
        </w:tc>
        <w:tc>
          <w:tcPr>
            <w:tcW w:w="4227" w:type="dxa"/>
            <w:tcBorders>
              <w:bottom w:val="single" w:sz="4" w:space="0" w:color="auto"/>
            </w:tcBorders>
          </w:tcPr>
          <w:p w14:paraId="59DDC1A6" w14:textId="77777777" w:rsidR="00877498" w:rsidRPr="008631CC" w:rsidRDefault="00877498" w:rsidP="00DE72F1">
            <w:pPr>
              <w:pStyle w:val="FieldText"/>
            </w:pPr>
          </w:p>
        </w:tc>
      </w:tr>
    </w:tbl>
    <w:p w14:paraId="71605754" w14:textId="263DCD13" w:rsidR="00C92A3C" w:rsidRPr="008631CC" w:rsidRDefault="00C92A3C">
      <w:pPr>
        <w:rPr>
          <w:b/>
        </w:rPr>
      </w:pPr>
    </w:p>
    <w:p w14:paraId="2BF1273F" w14:textId="54C95BF2" w:rsidR="00877498" w:rsidRPr="00783DD3" w:rsidRDefault="00783DD3">
      <w:pPr>
        <w:rPr>
          <w:i/>
        </w:rPr>
      </w:pPr>
      <w:r>
        <w:rPr>
          <w:sz w:val="18"/>
        </w:rPr>
        <w:br/>
      </w:r>
      <w:r w:rsidRPr="00783DD3">
        <w:rPr>
          <w:i/>
          <w:sz w:val="18"/>
        </w:rPr>
        <w:t>(Note: Double click on YES/NO button to select)</w:t>
      </w:r>
      <w:r w:rsidR="00574DF7" w:rsidRPr="00783DD3">
        <w:rPr>
          <w:i/>
        </w:rPr>
        <w:br/>
      </w:r>
    </w:p>
    <w:p w14:paraId="7C1FDE11" w14:textId="6D97360C" w:rsidR="00F024D6" w:rsidRPr="008631CC" w:rsidRDefault="00F024D6">
      <w:pPr>
        <w:rPr>
          <w:b/>
        </w:rPr>
      </w:pPr>
    </w:p>
    <w:p w14:paraId="1895FCC1" w14:textId="77777777" w:rsidR="00F024D6" w:rsidRPr="008631CC" w:rsidRDefault="00F024D6" w:rsidP="00F024D6">
      <w:pPr>
        <w:spacing w:line="26" w:lineRule="exact"/>
        <w:rPr>
          <w:rFonts w:ascii="Times New Roman" w:hAnsi="Times New Roman"/>
          <w:b/>
        </w:rPr>
      </w:pPr>
    </w:p>
    <w:p w14:paraId="4D0E394D" w14:textId="7DBF9585" w:rsidR="00F024D6" w:rsidRPr="008631CC" w:rsidRDefault="00F024D6" w:rsidP="00F024D6">
      <w:pPr>
        <w:spacing w:line="0" w:lineRule="atLeast"/>
        <w:ind w:left="120"/>
        <w:rPr>
          <w:rFonts w:ascii="Segoe UI" w:eastAsia="Segoe UI" w:hAnsi="Segoe UI"/>
          <w:b/>
          <w:sz w:val="16"/>
        </w:rPr>
      </w:pPr>
      <w:r w:rsidRPr="008631CC">
        <w:rPr>
          <w:b/>
        </w:rPr>
        <w:t xml:space="preserve">                 Please use the space below for any other important information you would like us to be aware of:</w:t>
      </w:r>
    </w:p>
    <w:p w14:paraId="5D015E92" w14:textId="77777777" w:rsidR="00F024D6" w:rsidRPr="008631CC" w:rsidRDefault="00F024D6">
      <w:pPr>
        <w:rPr>
          <w:b/>
        </w:rPr>
      </w:pPr>
    </w:p>
    <w:tbl>
      <w:tblPr>
        <w:tblStyle w:val="PlainTable3"/>
        <w:tblW w:w="5000" w:type="pct"/>
        <w:tblLayout w:type="fixed"/>
        <w:tblLook w:val="0620" w:firstRow="1" w:lastRow="0" w:firstColumn="0" w:lastColumn="0" w:noHBand="1" w:noVBand="1"/>
      </w:tblPr>
      <w:tblGrid>
        <w:gridCol w:w="1100"/>
        <w:gridCol w:w="7328"/>
        <w:gridCol w:w="1832"/>
      </w:tblGrid>
      <w:tr w:rsidR="00F024D6" w:rsidRPr="008631CC" w14:paraId="0C10FD69" w14:textId="77777777" w:rsidTr="00DE72F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EFE5CF7" w14:textId="1B712FE1" w:rsidR="00F024D6" w:rsidRPr="008631CC" w:rsidRDefault="00F024D6" w:rsidP="00DE72F1">
            <w:pPr>
              <w:rPr>
                <w:b/>
              </w:rPr>
            </w:pPr>
          </w:p>
        </w:tc>
        <w:tc>
          <w:tcPr>
            <w:tcW w:w="7199" w:type="dxa"/>
            <w:tcBorders>
              <w:bottom w:val="single" w:sz="4" w:space="0" w:color="auto"/>
            </w:tcBorders>
          </w:tcPr>
          <w:p w14:paraId="0F4140F5" w14:textId="77777777" w:rsidR="00F024D6" w:rsidRPr="008631CC" w:rsidRDefault="00F024D6" w:rsidP="00DE72F1">
            <w:pPr>
              <w:pStyle w:val="FieldText"/>
            </w:pPr>
          </w:p>
          <w:p w14:paraId="5565B20C" w14:textId="77777777" w:rsidR="00F024D6" w:rsidRPr="008631CC" w:rsidRDefault="00F024D6" w:rsidP="00DE72F1">
            <w:pPr>
              <w:pStyle w:val="FieldText"/>
            </w:pPr>
          </w:p>
        </w:tc>
        <w:tc>
          <w:tcPr>
            <w:tcW w:w="1800" w:type="dxa"/>
            <w:tcBorders>
              <w:bottom w:val="single" w:sz="4" w:space="0" w:color="auto"/>
            </w:tcBorders>
          </w:tcPr>
          <w:p w14:paraId="396C554B" w14:textId="77777777" w:rsidR="00F024D6" w:rsidRPr="008631CC" w:rsidRDefault="00F024D6" w:rsidP="00DE72F1">
            <w:pPr>
              <w:pStyle w:val="FieldText"/>
            </w:pPr>
          </w:p>
        </w:tc>
      </w:tr>
      <w:tr w:rsidR="00F024D6" w:rsidRPr="008631CC" w14:paraId="425B84DC" w14:textId="77777777" w:rsidTr="00DE72F1">
        <w:tc>
          <w:tcPr>
            <w:tcW w:w="1081" w:type="dxa"/>
          </w:tcPr>
          <w:p w14:paraId="02D64C7C" w14:textId="77777777" w:rsidR="00F024D6" w:rsidRPr="008631CC" w:rsidRDefault="00F024D6" w:rsidP="00DE72F1">
            <w:pPr>
              <w:rPr>
                <w:b/>
                <w:bCs/>
              </w:rPr>
            </w:pPr>
          </w:p>
        </w:tc>
        <w:tc>
          <w:tcPr>
            <w:tcW w:w="7199" w:type="dxa"/>
            <w:tcBorders>
              <w:top w:val="single" w:sz="4" w:space="0" w:color="auto"/>
            </w:tcBorders>
          </w:tcPr>
          <w:p w14:paraId="7240F262" w14:textId="77777777" w:rsidR="00F024D6" w:rsidRPr="008631CC" w:rsidRDefault="00F024D6" w:rsidP="00DE72F1">
            <w:pPr>
              <w:pStyle w:val="Heading3"/>
              <w:outlineLvl w:val="2"/>
              <w:rPr>
                <w:b/>
              </w:rPr>
            </w:pPr>
            <w:r w:rsidRPr="008631CC">
              <w:rPr>
                <w:b/>
              </w:rPr>
              <w:t xml:space="preserve"> </w:t>
            </w:r>
          </w:p>
        </w:tc>
        <w:tc>
          <w:tcPr>
            <w:tcW w:w="1800" w:type="dxa"/>
            <w:tcBorders>
              <w:top w:val="single" w:sz="4" w:space="0" w:color="auto"/>
            </w:tcBorders>
          </w:tcPr>
          <w:p w14:paraId="409F826E" w14:textId="77777777" w:rsidR="00F024D6" w:rsidRPr="008631CC" w:rsidRDefault="00F024D6" w:rsidP="00DE72F1">
            <w:pPr>
              <w:pStyle w:val="Heading3"/>
              <w:outlineLvl w:val="2"/>
              <w:rPr>
                <w:b/>
              </w:rPr>
            </w:pPr>
            <w:r w:rsidRPr="008631CC">
              <w:rPr>
                <w:b/>
              </w:rPr>
              <w:t xml:space="preserve"> </w:t>
            </w:r>
          </w:p>
        </w:tc>
      </w:tr>
    </w:tbl>
    <w:p w14:paraId="4C04D007" w14:textId="77777777" w:rsidR="00F024D6" w:rsidRPr="008631CC" w:rsidRDefault="00F024D6" w:rsidP="00F024D6">
      <w:pPr>
        <w:rPr>
          <w:b/>
        </w:rPr>
      </w:pPr>
    </w:p>
    <w:tbl>
      <w:tblPr>
        <w:tblStyle w:val="PlainTable3"/>
        <w:tblW w:w="5000" w:type="pct"/>
        <w:tblLayout w:type="fixed"/>
        <w:tblLook w:val="0620" w:firstRow="1" w:lastRow="0" w:firstColumn="0" w:lastColumn="0" w:noHBand="1" w:noVBand="1"/>
      </w:tblPr>
      <w:tblGrid>
        <w:gridCol w:w="1100"/>
        <w:gridCol w:w="5909"/>
        <w:gridCol w:w="1419"/>
        <w:gridCol w:w="1832"/>
      </w:tblGrid>
      <w:tr w:rsidR="00F024D6" w:rsidRPr="008631CC" w14:paraId="47D2E0A5" w14:textId="77777777" w:rsidTr="00DE72F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FAD69CB" w14:textId="77777777" w:rsidR="00F024D6" w:rsidRPr="008631CC" w:rsidRDefault="00F024D6" w:rsidP="00DE72F1">
            <w:pPr>
              <w:rPr>
                <w:b/>
                <w:szCs w:val="19"/>
              </w:rPr>
            </w:pPr>
          </w:p>
        </w:tc>
        <w:tc>
          <w:tcPr>
            <w:tcW w:w="5805" w:type="dxa"/>
            <w:tcBorders>
              <w:bottom w:val="single" w:sz="4" w:space="0" w:color="auto"/>
            </w:tcBorders>
          </w:tcPr>
          <w:p w14:paraId="6AC074FF" w14:textId="77777777" w:rsidR="00F024D6" w:rsidRPr="008631CC" w:rsidRDefault="00F024D6" w:rsidP="00DE72F1">
            <w:pPr>
              <w:pStyle w:val="FieldText"/>
            </w:pPr>
          </w:p>
        </w:tc>
        <w:tc>
          <w:tcPr>
            <w:tcW w:w="1394" w:type="dxa"/>
            <w:tcBorders>
              <w:bottom w:val="single" w:sz="4" w:space="0" w:color="auto"/>
            </w:tcBorders>
          </w:tcPr>
          <w:p w14:paraId="74555C56" w14:textId="77777777" w:rsidR="00F024D6" w:rsidRPr="008631CC" w:rsidRDefault="00F024D6" w:rsidP="00DE72F1">
            <w:pPr>
              <w:pStyle w:val="FieldText"/>
            </w:pPr>
          </w:p>
        </w:tc>
        <w:tc>
          <w:tcPr>
            <w:tcW w:w="1800" w:type="dxa"/>
            <w:tcBorders>
              <w:bottom w:val="single" w:sz="4" w:space="0" w:color="auto"/>
            </w:tcBorders>
          </w:tcPr>
          <w:p w14:paraId="09C43932" w14:textId="77777777" w:rsidR="00F024D6" w:rsidRPr="008631CC" w:rsidRDefault="00F024D6" w:rsidP="00DE72F1">
            <w:pPr>
              <w:pStyle w:val="FieldText"/>
            </w:pPr>
          </w:p>
        </w:tc>
      </w:tr>
    </w:tbl>
    <w:p w14:paraId="0000FD9A" w14:textId="77777777" w:rsidR="00F024D6" w:rsidRPr="008631CC" w:rsidRDefault="00F024D6" w:rsidP="00F024D6">
      <w:pPr>
        <w:rPr>
          <w:b/>
        </w:rPr>
      </w:pPr>
    </w:p>
    <w:tbl>
      <w:tblPr>
        <w:tblStyle w:val="PlainTable3"/>
        <w:tblW w:w="5000" w:type="pct"/>
        <w:tblLayout w:type="fixed"/>
        <w:tblLook w:val="0620" w:firstRow="1" w:lastRow="0" w:firstColumn="0" w:lastColumn="0" w:noHBand="1" w:noVBand="1"/>
      </w:tblPr>
      <w:tblGrid>
        <w:gridCol w:w="1100"/>
        <w:gridCol w:w="7328"/>
        <w:gridCol w:w="1832"/>
      </w:tblGrid>
      <w:tr w:rsidR="00F024D6" w:rsidRPr="008631CC" w14:paraId="486B47AD" w14:textId="77777777" w:rsidTr="00DE72F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10DA063" w14:textId="77777777" w:rsidR="00F024D6" w:rsidRPr="008631CC" w:rsidRDefault="00F024D6" w:rsidP="00DE72F1">
            <w:pPr>
              <w:rPr>
                <w:b/>
              </w:rPr>
            </w:pPr>
          </w:p>
        </w:tc>
        <w:tc>
          <w:tcPr>
            <w:tcW w:w="7199" w:type="dxa"/>
            <w:tcBorders>
              <w:bottom w:val="single" w:sz="4" w:space="0" w:color="auto"/>
            </w:tcBorders>
          </w:tcPr>
          <w:p w14:paraId="42CECC95" w14:textId="77777777" w:rsidR="00F024D6" w:rsidRPr="008631CC" w:rsidRDefault="00F024D6" w:rsidP="00DE72F1">
            <w:pPr>
              <w:pStyle w:val="FieldText"/>
            </w:pPr>
          </w:p>
          <w:p w14:paraId="128B56EF" w14:textId="77777777" w:rsidR="00F024D6" w:rsidRPr="008631CC" w:rsidRDefault="00F024D6" w:rsidP="00DE72F1">
            <w:pPr>
              <w:pStyle w:val="FieldText"/>
            </w:pPr>
          </w:p>
        </w:tc>
        <w:tc>
          <w:tcPr>
            <w:tcW w:w="1800" w:type="dxa"/>
            <w:tcBorders>
              <w:bottom w:val="single" w:sz="4" w:space="0" w:color="auto"/>
            </w:tcBorders>
          </w:tcPr>
          <w:p w14:paraId="0692CA65" w14:textId="77777777" w:rsidR="00F024D6" w:rsidRPr="008631CC" w:rsidRDefault="00F024D6" w:rsidP="00DE72F1">
            <w:pPr>
              <w:pStyle w:val="FieldText"/>
            </w:pPr>
          </w:p>
        </w:tc>
      </w:tr>
      <w:tr w:rsidR="00F024D6" w:rsidRPr="008631CC" w14:paraId="62649C2F" w14:textId="77777777" w:rsidTr="00DE72F1">
        <w:tc>
          <w:tcPr>
            <w:tcW w:w="1081" w:type="dxa"/>
          </w:tcPr>
          <w:p w14:paraId="56A9A085" w14:textId="77777777" w:rsidR="00F024D6" w:rsidRPr="008631CC" w:rsidRDefault="00F024D6" w:rsidP="00DE72F1">
            <w:pPr>
              <w:rPr>
                <w:b/>
              </w:rPr>
            </w:pPr>
          </w:p>
        </w:tc>
        <w:tc>
          <w:tcPr>
            <w:tcW w:w="7199" w:type="dxa"/>
            <w:tcBorders>
              <w:top w:val="single" w:sz="4" w:space="0" w:color="auto"/>
            </w:tcBorders>
          </w:tcPr>
          <w:p w14:paraId="44800501" w14:textId="77777777" w:rsidR="00F024D6" w:rsidRPr="008631CC" w:rsidRDefault="00F024D6" w:rsidP="00DE72F1">
            <w:pPr>
              <w:pStyle w:val="Heading3"/>
              <w:outlineLvl w:val="2"/>
              <w:rPr>
                <w:b/>
              </w:rPr>
            </w:pPr>
            <w:r w:rsidRPr="008631CC">
              <w:rPr>
                <w:b/>
              </w:rPr>
              <w:t xml:space="preserve"> </w:t>
            </w:r>
          </w:p>
        </w:tc>
        <w:tc>
          <w:tcPr>
            <w:tcW w:w="1800" w:type="dxa"/>
            <w:tcBorders>
              <w:top w:val="single" w:sz="4" w:space="0" w:color="auto"/>
            </w:tcBorders>
          </w:tcPr>
          <w:p w14:paraId="7E4CC669" w14:textId="77777777" w:rsidR="00F024D6" w:rsidRPr="008631CC" w:rsidRDefault="00F024D6" w:rsidP="00DE72F1">
            <w:pPr>
              <w:pStyle w:val="Heading3"/>
              <w:outlineLvl w:val="2"/>
              <w:rPr>
                <w:b/>
              </w:rPr>
            </w:pPr>
            <w:r w:rsidRPr="008631CC">
              <w:rPr>
                <w:b/>
              </w:rPr>
              <w:t xml:space="preserve"> </w:t>
            </w:r>
          </w:p>
        </w:tc>
      </w:tr>
    </w:tbl>
    <w:p w14:paraId="48C8A299" w14:textId="77777777" w:rsidR="00F024D6" w:rsidRPr="008631CC" w:rsidRDefault="00F024D6" w:rsidP="00F024D6">
      <w:pPr>
        <w:rPr>
          <w:b/>
        </w:rPr>
      </w:pPr>
    </w:p>
    <w:tbl>
      <w:tblPr>
        <w:tblStyle w:val="PlainTable3"/>
        <w:tblW w:w="4994" w:type="pct"/>
        <w:tblLayout w:type="fixed"/>
        <w:tblLook w:val="0620" w:firstRow="1" w:lastRow="0" w:firstColumn="0" w:lastColumn="0" w:noHBand="1" w:noVBand="1"/>
      </w:tblPr>
      <w:tblGrid>
        <w:gridCol w:w="1129"/>
        <w:gridCol w:w="5779"/>
        <w:gridCol w:w="1457"/>
        <w:gridCol w:w="1883"/>
      </w:tblGrid>
      <w:tr w:rsidR="00F024D6" w:rsidRPr="008631CC" w14:paraId="30C7A38F" w14:textId="77777777" w:rsidTr="00DE72F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4129428" w14:textId="77777777" w:rsidR="00F024D6" w:rsidRPr="008631CC" w:rsidRDefault="00F024D6" w:rsidP="00DE72F1">
            <w:pPr>
              <w:rPr>
                <w:b/>
                <w:szCs w:val="19"/>
              </w:rPr>
            </w:pPr>
          </w:p>
        </w:tc>
        <w:tc>
          <w:tcPr>
            <w:tcW w:w="5525" w:type="dxa"/>
            <w:tcBorders>
              <w:bottom w:val="single" w:sz="4" w:space="0" w:color="auto"/>
            </w:tcBorders>
          </w:tcPr>
          <w:p w14:paraId="67CAB4CB" w14:textId="77777777" w:rsidR="00F024D6" w:rsidRPr="008631CC" w:rsidRDefault="00F024D6" w:rsidP="00DE72F1">
            <w:pPr>
              <w:pStyle w:val="FieldText"/>
            </w:pPr>
          </w:p>
        </w:tc>
        <w:tc>
          <w:tcPr>
            <w:tcW w:w="1393" w:type="dxa"/>
            <w:tcBorders>
              <w:bottom w:val="single" w:sz="4" w:space="0" w:color="auto"/>
            </w:tcBorders>
          </w:tcPr>
          <w:p w14:paraId="6686D005" w14:textId="77777777" w:rsidR="00F024D6" w:rsidRPr="008631CC" w:rsidRDefault="00F024D6" w:rsidP="00DE72F1">
            <w:pPr>
              <w:pStyle w:val="FieldText"/>
            </w:pPr>
          </w:p>
        </w:tc>
        <w:tc>
          <w:tcPr>
            <w:tcW w:w="1800" w:type="dxa"/>
            <w:tcBorders>
              <w:bottom w:val="single" w:sz="4" w:space="0" w:color="auto"/>
            </w:tcBorders>
          </w:tcPr>
          <w:p w14:paraId="5CE74ED2" w14:textId="77777777" w:rsidR="00F024D6" w:rsidRPr="008631CC" w:rsidRDefault="00F024D6" w:rsidP="00DE72F1">
            <w:pPr>
              <w:pStyle w:val="FieldText"/>
            </w:pPr>
          </w:p>
        </w:tc>
      </w:tr>
    </w:tbl>
    <w:p w14:paraId="7865EB44" w14:textId="77777777" w:rsidR="004167E7" w:rsidRPr="008631CC" w:rsidRDefault="004167E7">
      <w:pPr>
        <w:rPr>
          <w:b/>
        </w:rPr>
      </w:pPr>
    </w:p>
    <w:p w14:paraId="7A04AE68" w14:textId="77777777" w:rsidR="005E4D3E" w:rsidRPr="005E4D3E" w:rsidRDefault="005E4D3E" w:rsidP="005E4D3E">
      <w:pPr>
        <w:rPr>
          <w:rFonts w:cs="Tahoma"/>
          <w:b/>
          <w:sz w:val="28"/>
          <w:szCs w:val="28"/>
        </w:rPr>
      </w:pPr>
    </w:p>
    <w:p w14:paraId="46B89596" w14:textId="77777777" w:rsidR="005E4D3E" w:rsidRDefault="004167E7" w:rsidP="005E4D3E">
      <w:pPr>
        <w:ind w:left="360"/>
        <w:rPr>
          <w:b/>
        </w:rPr>
      </w:pPr>
      <w:r w:rsidRPr="008631CC">
        <w:rPr>
          <w:b/>
        </w:rPr>
        <w:br w:type="page"/>
      </w:r>
    </w:p>
    <w:p w14:paraId="6F3560DA" w14:textId="41A99932" w:rsidR="005E4D3E" w:rsidRPr="008631CC" w:rsidRDefault="005E4D3E" w:rsidP="005E4D3E">
      <w:pPr>
        <w:pStyle w:val="Heading2"/>
        <w:shd w:val="clear" w:color="auto" w:fill="CCC0D9" w:themeFill="accent4" w:themeFillTint="66"/>
        <w:jc w:val="left"/>
        <w:rPr>
          <w:rFonts w:ascii="Hero Junior" w:eastAsia="Arial" w:hAnsi="Hero Junior"/>
          <w:color w:val="auto"/>
          <w:w w:val="70"/>
          <w:sz w:val="42"/>
          <w:szCs w:val="44"/>
        </w:rPr>
      </w:pPr>
      <w:r>
        <w:rPr>
          <w:rFonts w:ascii="Hero Junior" w:eastAsia="Arial" w:hAnsi="Hero Junior"/>
          <w:color w:val="auto"/>
          <w:w w:val="70"/>
          <w:sz w:val="42"/>
          <w:szCs w:val="44"/>
        </w:rPr>
        <w:lastRenderedPageBreak/>
        <w:t>ADDITIONAL NEEDS INFORMTION</w:t>
      </w:r>
    </w:p>
    <w:p w14:paraId="2EBC5F63" w14:textId="77777777" w:rsidR="005E4D3E" w:rsidRDefault="005E4D3E" w:rsidP="005E4D3E">
      <w:pPr>
        <w:ind w:left="360"/>
        <w:rPr>
          <w:rFonts w:cs="Tahoma"/>
          <w:b/>
          <w:sz w:val="28"/>
          <w:szCs w:val="28"/>
        </w:rPr>
      </w:pPr>
    </w:p>
    <w:p w14:paraId="3CF69669" w14:textId="177D13B7" w:rsidR="005E4D3E" w:rsidRPr="005E4D3E" w:rsidRDefault="005E4D3E" w:rsidP="005E4D3E">
      <w:pPr>
        <w:rPr>
          <w:b/>
        </w:rPr>
      </w:pPr>
      <w:r w:rsidRPr="005E4D3E">
        <w:rPr>
          <w:b/>
        </w:rPr>
        <w:t>Does your child have additional</w:t>
      </w:r>
      <w:r w:rsidRPr="005E4D3E">
        <w:rPr>
          <w:rFonts w:cs="Tahoma"/>
          <w:bCs/>
        </w:rPr>
        <w:t xml:space="preserve"> </w:t>
      </w:r>
      <w:r w:rsidRPr="005E4D3E">
        <w:rPr>
          <w:b/>
        </w:rPr>
        <w:t xml:space="preserve">needs?  </w:t>
      </w:r>
      <w:r>
        <w:rPr>
          <w:b/>
        </w:rPr>
        <w:br/>
      </w:r>
      <w:r w:rsidRPr="005E4D3E">
        <w:rPr>
          <w:b/>
        </w:rPr>
        <w:t>Please tick the following and add any notes you think may be helpful to us.</w:t>
      </w:r>
      <w:r>
        <w:rPr>
          <w:b/>
        </w:rPr>
        <w:br/>
      </w:r>
    </w:p>
    <w:tbl>
      <w:tblPr>
        <w:tblStyle w:val="TableGrid"/>
        <w:tblW w:w="53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403"/>
        <w:gridCol w:w="4399"/>
        <w:gridCol w:w="518"/>
        <w:gridCol w:w="3668"/>
        <w:gridCol w:w="651"/>
        <w:gridCol w:w="623"/>
      </w:tblGrid>
      <w:tr w:rsidR="005E4D3E" w14:paraId="65208FBE" w14:textId="77777777" w:rsidTr="00581E81">
        <w:trPr>
          <w:gridBefore w:val="1"/>
          <w:wBefore w:w="286" w:type="pct"/>
        </w:trPr>
        <w:tc>
          <w:tcPr>
            <w:tcW w:w="185" w:type="pct"/>
            <w:hideMark/>
          </w:tcPr>
          <w:p w14:paraId="5AF519FA" w14:textId="77777777" w:rsidR="005E4D3E" w:rsidRPr="005E4D3E" w:rsidRDefault="005E4D3E">
            <w:pPr>
              <w:spacing w:before="40" w:after="40"/>
              <w:rPr>
                <w:rFonts w:ascii="Cambria" w:hAnsi="Cambria"/>
                <w:b/>
              </w:rPr>
            </w:pPr>
            <w:r w:rsidRPr="005E4D3E">
              <w:rPr>
                <w:rFonts w:cs="Tahoma"/>
                <w:b/>
              </w:rPr>
              <w:sym w:font="Wingdings" w:char="F0A8"/>
            </w:r>
          </w:p>
        </w:tc>
        <w:tc>
          <w:tcPr>
            <w:tcW w:w="3944" w:type="pct"/>
            <w:gridSpan w:val="3"/>
            <w:hideMark/>
          </w:tcPr>
          <w:p w14:paraId="07F271E0" w14:textId="77777777" w:rsidR="005E4D3E" w:rsidRPr="005E4D3E" w:rsidRDefault="005E4D3E">
            <w:pPr>
              <w:spacing w:before="40" w:after="40"/>
              <w:rPr>
                <w:rFonts w:cs="Tahoma"/>
                <w:b/>
              </w:rPr>
            </w:pPr>
            <w:r w:rsidRPr="005E4D3E">
              <w:rPr>
                <w:rFonts w:cs="Tahoma"/>
                <w:b/>
              </w:rPr>
              <w:t>My child has no additional needs</w:t>
            </w:r>
          </w:p>
        </w:tc>
        <w:tc>
          <w:tcPr>
            <w:tcW w:w="585" w:type="pct"/>
            <w:gridSpan w:val="2"/>
          </w:tcPr>
          <w:p w14:paraId="7B0760FC" w14:textId="77777777" w:rsidR="005E4D3E" w:rsidRDefault="005E4D3E">
            <w:pPr>
              <w:rPr>
                <w:rFonts w:cs="Tahoma"/>
              </w:rPr>
            </w:pPr>
          </w:p>
        </w:tc>
      </w:tr>
      <w:tr w:rsidR="005E4D3E" w14:paraId="401B9EED" w14:textId="77777777" w:rsidTr="00581E81">
        <w:trPr>
          <w:gridBefore w:val="1"/>
          <w:wBefore w:w="286" w:type="pct"/>
        </w:trPr>
        <w:tc>
          <w:tcPr>
            <w:tcW w:w="185" w:type="pct"/>
            <w:hideMark/>
          </w:tcPr>
          <w:p w14:paraId="2D3750F4" w14:textId="77777777" w:rsidR="005E4D3E" w:rsidRPr="005E4D3E" w:rsidRDefault="005E4D3E">
            <w:pPr>
              <w:spacing w:before="40" w:after="40"/>
              <w:rPr>
                <w:rFonts w:ascii="Cambria" w:hAnsi="Cambria"/>
                <w:b/>
              </w:rPr>
            </w:pPr>
            <w:r w:rsidRPr="005E4D3E">
              <w:rPr>
                <w:rFonts w:cs="Tahoma"/>
                <w:b/>
              </w:rPr>
              <w:sym w:font="Wingdings" w:char="F0A8"/>
            </w:r>
          </w:p>
        </w:tc>
        <w:tc>
          <w:tcPr>
            <w:tcW w:w="3944" w:type="pct"/>
            <w:gridSpan w:val="3"/>
            <w:hideMark/>
          </w:tcPr>
          <w:p w14:paraId="3E296DD1" w14:textId="77777777" w:rsidR="005E4D3E" w:rsidRPr="005E4D3E" w:rsidRDefault="005E4D3E">
            <w:pPr>
              <w:spacing w:before="40" w:after="40"/>
              <w:rPr>
                <w:rFonts w:cs="Tahoma"/>
                <w:b/>
              </w:rPr>
            </w:pPr>
            <w:r w:rsidRPr="005E4D3E">
              <w:rPr>
                <w:rFonts w:cs="Tahoma"/>
                <w:b/>
              </w:rPr>
              <w:t xml:space="preserve">Speech </w:t>
            </w:r>
          </w:p>
        </w:tc>
        <w:tc>
          <w:tcPr>
            <w:tcW w:w="585" w:type="pct"/>
            <w:gridSpan w:val="2"/>
          </w:tcPr>
          <w:p w14:paraId="5666C836" w14:textId="77777777" w:rsidR="005E4D3E" w:rsidRDefault="005E4D3E">
            <w:pPr>
              <w:rPr>
                <w:rFonts w:cs="Tahoma"/>
              </w:rPr>
            </w:pPr>
          </w:p>
        </w:tc>
      </w:tr>
      <w:tr w:rsidR="005E4D3E" w14:paraId="569DD3E5" w14:textId="77777777" w:rsidTr="00581E81">
        <w:trPr>
          <w:gridBefore w:val="1"/>
          <w:wBefore w:w="286" w:type="pct"/>
        </w:trPr>
        <w:tc>
          <w:tcPr>
            <w:tcW w:w="185" w:type="pct"/>
            <w:hideMark/>
          </w:tcPr>
          <w:p w14:paraId="7EACC5BB" w14:textId="77777777" w:rsidR="005E4D3E" w:rsidRPr="005E4D3E" w:rsidRDefault="005E4D3E">
            <w:pPr>
              <w:spacing w:before="40" w:after="40"/>
              <w:rPr>
                <w:rFonts w:ascii="Cambria" w:hAnsi="Cambria"/>
                <w:b/>
              </w:rPr>
            </w:pPr>
            <w:r w:rsidRPr="005E4D3E">
              <w:rPr>
                <w:rFonts w:cs="Tahoma"/>
                <w:b/>
              </w:rPr>
              <w:sym w:font="Wingdings" w:char="F0A8"/>
            </w:r>
          </w:p>
        </w:tc>
        <w:tc>
          <w:tcPr>
            <w:tcW w:w="3944" w:type="pct"/>
            <w:gridSpan w:val="3"/>
            <w:hideMark/>
          </w:tcPr>
          <w:p w14:paraId="452A9CC1" w14:textId="77777777" w:rsidR="005E4D3E" w:rsidRPr="005E4D3E" w:rsidRDefault="005E4D3E">
            <w:pPr>
              <w:spacing w:before="40" w:after="40"/>
              <w:rPr>
                <w:rFonts w:cs="Tahoma"/>
                <w:b/>
              </w:rPr>
            </w:pPr>
            <w:r w:rsidRPr="005E4D3E">
              <w:rPr>
                <w:rFonts w:cs="Tahoma"/>
                <w:b/>
              </w:rPr>
              <w:t>Language (for example using or understanding language)</w:t>
            </w:r>
          </w:p>
        </w:tc>
        <w:tc>
          <w:tcPr>
            <w:tcW w:w="585" w:type="pct"/>
            <w:gridSpan w:val="2"/>
          </w:tcPr>
          <w:p w14:paraId="0ECC81D7" w14:textId="77777777" w:rsidR="005E4D3E" w:rsidRDefault="005E4D3E">
            <w:pPr>
              <w:rPr>
                <w:rFonts w:cs="Tahoma"/>
              </w:rPr>
            </w:pPr>
          </w:p>
        </w:tc>
      </w:tr>
      <w:tr w:rsidR="005E4D3E" w14:paraId="10D80C24" w14:textId="77777777" w:rsidTr="00581E81">
        <w:trPr>
          <w:gridBefore w:val="1"/>
          <w:wBefore w:w="286" w:type="pct"/>
        </w:trPr>
        <w:tc>
          <w:tcPr>
            <w:tcW w:w="185" w:type="pct"/>
            <w:hideMark/>
          </w:tcPr>
          <w:p w14:paraId="7FD6DA45" w14:textId="77777777" w:rsidR="005E4D3E" w:rsidRPr="005E4D3E" w:rsidRDefault="005E4D3E">
            <w:pPr>
              <w:spacing w:before="40" w:after="40"/>
              <w:rPr>
                <w:rFonts w:ascii="Cambria" w:hAnsi="Cambria"/>
                <w:b/>
              </w:rPr>
            </w:pPr>
            <w:r w:rsidRPr="005E4D3E">
              <w:rPr>
                <w:rFonts w:cs="Tahoma"/>
                <w:b/>
              </w:rPr>
              <w:sym w:font="Wingdings" w:char="F0A8"/>
            </w:r>
          </w:p>
        </w:tc>
        <w:tc>
          <w:tcPr>
            <w:tcW w:w="3944" w:type="pct"/>
            <w:gridSpan w:val="3"/>
            <w:hideMark/>
          </w:tcPr>
          <w:p w14:paraId="70808059" w14:textId="77777777" w:rsidR="005E4D3E" w:rsidRPr="005E4D3E" w:rsidRDefault="005E4D3E">
            <w:pPr>
              <w:spacing w:before="40" w:after="40"/>
              <w:rPr>
                <w:rFonts w:cs="Tahoma"/>
                <w:b/>
              </w:rPr>
            </w:pPr>
            <w:r w:rsidRPr="005E4D3E">
              <w:rPr>
                <w:rFonts w:cs="Tahoma"/>
                <w:b/>
              </w:rPr>
              <w:t>Emotional and/or behavioural (for example separation/playing with other children)</w:t>
            </w:r>
          </w:p>
        </w:tc>
        <w:tc>
          <w:tcPr>
            <w:tcW w:w="585" w:type="pct"/>
            <w:gridSpan w:val="2"/>
          </w:tcPr>
          <w:p w14:paraId="0CC8DD22" w14:textId="77777777" w:rsidR="005E4D3E" w:rsidRDefault="005E4D3E">
            <w:pPr>
              <w:rPr>
                <w:rFonts w:cs="Tahoma"/>
              </w:rPr>
            </w:pPr>
          </w:p>
        </w:tc>
      </w:tr>
      <w:tr w:rsidR="005E4D3E" w14:paraId="34BD04F9" w14:textId="77777777" w:rsidTr="00581E81">
        <w:trPr>
          <w:gridBefore w:val="1"/>
          <w:wBefore w:w="286" w:type="pct"/>
        </w:trPr>
        <w:tc>
          <w:tcPr>
            <w:tcW w:w="185" w:type="pct"/>
            <w:hideMark/>
          </w:tcPr>
          <w:p w14:paraId="4B5669B0" w14:textId="77777777" w:rsidR="005E4D3E" w:rsidRPr="005E4D3E" w:rsidRDefault="005E4D3E">
            <w:pPr>
              <w:spacing w:before="40" w:after="40"/>
              <w:rPr>
                <w:rFonts w:ascii="Cambria" w:hAnsi="Cambria"/>
                <w:b/>
              </w:rPr>
            </w:pPr>
            <w:r w:rsidRPr="005E4D3E">
              <w:rPr>
                <w:rFonts w:cs="Tahoma"/>
                <w:b/>
              </w:rPr>
              <w:sym w:font="Wingdings" w:char="F0A8"/>
            </w:r>
          </w:p>
        </w:tc>
        <w:tc>
          <w:tcPr>
            <w:tcW w:w="3944" w:type="pct"/>
            <w:gridSpan w:val="3"/>
            <w:hideMark/>
          </w:tcPr>
          <w:p w14:paraId="4D217002" w14:textId="77777777" w:rsidR="005E4D3E" w:rsidRPr="005E4D3E" w:rsidRDefault="005E4D3E">
            <w:pPr>
              <w:spacing w:before="40" w:after="40"/>
              <w:rPr>
                <w:rFonts w:cs="Tahoma"/>
                <w:b/>
              </w:rPr>
            </w:pPr>
            <w:r w:rsidRPr="005E4D3E">
              <w:rPr>
                <w:rFonts w:cs="Tahoma"/>
                <w:b/>
              </w:rPr>
              <w:t>Hearing</w:t>
            </w:r>
          </w:p>
        </w:tc>
        <w:tc>
          <w:tcPr>
            <w:tcW w:w="585" w:type="pct"/>
            <w:gridSpan w:val="2"/>
          </w:tcPr>
          <w:p w14:paraId="16D2EC39" w14:textId="77777777" w:rsidR="005E4D3E" w:rsidRDefault="005E4D3E">
            <w:pPr>
              <w:rPr>
                <w:rFonts w:cs="Tahoma"/>
              </w:rPr>
            </w:pPr>
          </w:p>
        </w:tc>
      </w:tr>
      <w:tr w:rsidR="005E4D3E" w14:paraId="371E9D35" w14:textId="77777777" w:rsidTr="00581E81">
        <w:trPr>
          <w:gridBefore w:val="1"/>
          <w:wBefore w:w="286" w:type="pct"/>
        </w:trPr>
        <w:tc>
          <w:tcPr>
            <w:tcW w:w="185" w:type="pct"/>
            <w:hideMark/>
          </w:tcPr>
          <w:p w14:paraId="52749C1F" w14:textId="77777777" w:rsidR="005E4D3E" w:rsidRPr="005E4D3E" w:rsidRDefault="005E4D3E">
            <w:pPr>
              <w:spacing w:before="40" w:after="40"/>
              <w:rPr>
                <w:rFonts w:ascii="Cambria" w:hAnsi="Cambria"/>
                <w:b/>
              </w:rPr>
            </w:pPr>
            <w:r w:rsidRPr="005E4D3E">
              <w:rPr>
                <w:rFonts w:cs="Tahoma"/>
                <w:b/>
              </w:rPr>
              <w:sym w:font="Wingdings" w:char="F0A8"/>
            </w:r>
          </w:p>
        </w:tc>
        <w:tc>
          <w:tcPr>
            <w:tcW w:w="3944" w:type="pct"/>
            <w:gridSpan w:val="3"/>
            <w:hideMark/>
          </w:tcPr>
          <w:p w14:paraId="5E963F08" w14:textId="77777777" w:rsidR="005E4D3E" w:rsidRPr="005E4D3E" w:rsidRDefault="005E4D3E">
            <w:pPr>
              <w:spacing w:before="40" w:after="40"/>
              <w:rPr>
                <w:rFonts w:cs="Tahoma"/>
                <w:b/>
              </w:rPr>
            </w:pPr>
            <w:r w:rsidRPr="005E4D3E">
              <w:rPr>
                <w:rFonts w:cs="Tahoma"/>
                <w:b/>
              </w:rPr>
              <w:t>Vision</w:t>
            </w:r>
          </w:p>
        </w:tc>
        <w:tc>
          <w:tcPr>
            <w:tcW w:w="585" w:type="pct"/>
            <w:gridSpan w:val="2"/>
          </w:tcPr>
          <w:p w14:paraId="44FCF3B7" w14:textId="77777777" w:rsidR="005E4D3E" w:rsidRDefault="005E4D3E">
            <w:pPr>
              <w:rPr>
                <w:rFonts w:cs="Tahoma"/>
              </w:rPr>
            </w:pPr>
          </w:p>
        </w:tc>
      </w:tr>
      <w:tr w:rsidR="005E4D3E" w14:paraId="6B9406DE" w14:textId="77777777" w:rsidTr="00581E81">
        <w:trPr>
          <w:gridBefore w:val="1"/>
          <w:wBefore w:w="286" w:type="pct"/>
        </w:trPr>
        <w:tc>
          <w:tcPr>
            <w:tcW w:w="185" w:type="pct"/>
            <w:hideMark/>
          </w:tcPr>
          <w:p w14:paraId="2C81B90C" w14:textId="77777777" w:rsidR="005E4D3E" w:rsidRPr="005E4D3E" w:rsidRDefault="005E4D3E">
            <w:pPr>
              <w:spacing w:before="40" w:after="40"/>
              <w:rPr>
                <w:rFonts w:ascii="Cambria" w:hAnsi="Cambria"/>
                <w:b/>
              </w:rPr>
            </w:pPr>
            <w:r w:rsidRPr="005E4D3E">
              <w:rPr>
                <w:rFonts w:cs="Tahoma"/>
                <w:b/>
              </w:rPr>
              <w:sym w:font="Wingdings" w:char="F0A8"/>
            </w:r>
          </w:p>
        </w:tc>
        <w:tc>
          <w:tcPr>
            <w:tcW w:w="3944" w:type="pct"/>
            <w:gridSpan w:val="3"/>
            <w:hideMark/>
          </w:tcPr>
          <w:p w14:paraId="07A4BD15" w14:textId="77777777" w:rsidR="005E4D3E" w:rsidRPr="005E4D3E" w:rsidRDefault="005E4D3E">
            <w:pPr>
              <w:rPr>
                <w:rFonts w:cs="Tahoma"/>
                <w:b/>
              </w:rPr>
            </w:pPr>
            <w:r w:rsidRPr="005E4D3E">
              <w:rPr>
                <w:rFonts w:cs="Tahoma"/>
                <w:b/>
              </w:rPr>
              <w:t>Physical/movement (for example running, using hands)</w:t>
            </w:r>
          </w:p>
        </w:tc>
        <w:tc>
          <w:tcPr>
            <w:tcW w:w="585" w:type="pct"/>
            <w:gridSpan w:val="2"/>
          </w:tcPr>
          <w:p w14:paraId="55F67930" w14:textId="77777777" w:rsidR="005E4D3E" w:rsidRDefault="005E4D3E">
            <w:pPr>
              <w:rPr>
                <w:rFonts w:cs="Tahoma"/>
              </w:rPr>
            </w:pPr>
          </w:p>
        </w:tc>
      </w:tr>
      <w:tr w:rsidR="005E4D3E" w14:paraId="787BF5EA" w14:textId="77777777" w:rsidTr="00581E81">
        <w:trPr>
          <w:gridBefore w:val="1"/>
          <w:wBefore w:w="286" w:type="pct"/>
        </w:trPr>
        <w:tc>
          <w:tcPr>
            <w:tcW w:w="185" w:type="pct"/>
            <w:hideMark/>
          </w:tcPr>
          <w:p w14:paraId="28D86A16" w14:textId="77777777" w:rsidR="005E4D3E" w:rsidRPr="005E4D3E" w:rsidRDefault="005E4D3E">
            <w:pPr>
              <w:spacing w:before="40" w:after="40"/>
              <w:rPr>
                <w:rFonts w:ascii="Cambria" w:hAnsi="Cambria"/>
                <w:b/>
              </w:rPr>
            </w:pPr>
            <w:r w:rsidRPr="005E4D3E">
              <w:rPr>
                <w:rFonts w:cs="Tahoma"/>
                <w:b/>
              </w:rPr>
              <w:sym w:font="Wingdings" w:char="F0A8"/>
            </w:r>
          </w:p>
        </w:tc>
        <w:tc>
          <w:tcPr>
            <w:tcW w:w="3944" w:type="pct"/>
            <w:gridSpan w:val="3"/>
            <w:hideMark/>
          </w:tcPr>
          <w:p w14:paraId="116A9627" w14:textId="36332436" w:rsidR="005E4D3E" w:rsidRPr="005E4D3E" w:rsidRDefault="005E4D3E" w:rsidP="00007A3E">
            <w:pPr>
              <w:spacing w:before="40" w:after="40"/>
              <w:rPr>
                <w:rFonts w:cs="Tahoma"/>
                <w:b/>
              </w:rPr>
            </w:pPr>
            <w:r w:rsidRPr="005E4D3E">
              <w:rPr>
                <w:rFonts w:cs="Tahoma"/>
                <w:b/>
              </w:rPr>
              <w:t>Other (please specify)</w:t>
            </w:r>
          </w:p>
        </w:tc>
        <w:tc>
          <w:tcPr>
            <w:tcW w:w="585" w:type="pct"/>
            <w:gridSpan w:val="2"/>
          </w:tcPr>
          <w:p w14:paraId="410F0692" w14:textId="77777777" w:rsidR="005E4D3E" w:rsidRDefault="005E4D3E">
            <w:pPr>
              <w:rPr>
                <w:rFonts w:cs="Tahoma"/>
              </w:rPr>
            </w:pPr>
          </w:p>
        </w:tc>
      </w:tr>
      <w:tr w:rsidR="00007A3E" w:rsidRPr="005E4D3E" w14:paraId="145DBBAE" w14:textId="77777777" w:rsidTr="005E7996">
        <w:trPr>
          <w:gridAfter w:val="1"/>
          <w:wAfter w:w="286" w:type="pct"/>
        </w:trPr>
        <w:tc>
          <w:tcPr>
            <w:tcW w:w="4714" w:type="pct"/>
            <w:gridSpan w:val="6"/>
          </w:tcPr>
          <w:p w14:paraId="7A85B770" w14:textId="77777777" w:rsidR="00007A3E" w:rsidRDefault="00007A3E" w:rsidP="005E7996">
            <w:pPr>
              <w:rPr>
                <w:rFonts w:cs="Tahoma"/>
                <w:b/>
              </w:rPr>
            </w:pPr>
          </w:p>
          <w:tbl>
            <w:tblPr>
              <w:tblStyle w:val="PlainTable3"/>
              <w:tblW w:w="5000" w:type="pct"/>
              <w:tblLook w:val="0620" w:firstRow="1" w:lastRow="0" w:firstColumn="0" w:lastColumn="0" w:noHBand="1" w:noVBand="1"/>
            </w:tblPr>
            <w:tblGrid>
              <w:gridCol w:w="1077"/>
              <w:gridCol w:w="29"/>
              <w:gridCol w:w="5657"/>
              <w:gridCol w:w="1427"/>
              <w:gridCol w:w="62"/>
              <w:gridCol w:w="1781"/>
              <w:gridCol w:w="12"/>
            </w:tblGrid>
            <w:tr w:rsidR="00007A3E" w:rsidRPr="008631CC" w14:paraId="4F1D328A" w14:textId="77777777" w:rsidTr="00007A3E">
              <w:trPr>
                <w:cnfStyle w:val="100000000000" w:firstRow="1" w:lastRow="0" w:firstColumn="0" w:lastColumn="0" w:oddVBand="0" w:evenVBand="0" w:oddHBand="0" w:evenHBand="0" w:firstRowFirstColumn="0" w:firstRowLastColumn="0" w:lastRowFirstColumn="0" w:lastRowLastColumn="0"/>
                <w:trHeight w:val="288"/>
              </w:trPr>
              <w:tc>
                <w:tcPr>
                  <w:tcW w:w="1058" w:type="dxa"/>
                </w:tcPr>
                <w:p w14:paraId="28C3859B" w14:textId="77777777" w:rsidR="00007A3E" w:rsidRPr="008631CC" w:rsidRDefault="00007A3E" w:rsidP="005E7996">
                  <w:pPr>
                    <w:rPr>
                      <w:b/>
                    </w:rPr>
                  </w:pPr>
                </w:p>
              </w:tc>
              <w:tc>
                <w:tcPr>
                  <w:tcW w:w="7046" w:type="dxa"/>
                  <w:gridSpan w:val="4"/>
                  <w:tcBorders>
                    <w:bottom w:val="single" w:sz="4" w:space="0" w:color="auto"/>
                  </w:tcBorders>
                </w:tcPr>
                <w:p w14:paraId="6FE95855" w14:textId="77777777" w:rsidR="00007A3E" w:rsidRPr="008631CC" w:rsidRDefault="00007A3E" w:rsidP="005E7996">
                  <w:pPr>
                    <w:pStyle w:val="FieldText"/>
                  </w:pPr>
                </w:p>
                <w:p w14:paraId="65EEAA97" w14:textId="77777777" w:rsidR="00007A3E" w:rsidRPr="008631CC" w:rsidRDefault="00007A3E" w:rsidP="005E7996">
                  <w:pPr>
                    <w:pStyle w:val="FieldText"/>
                  </w:pPr>
                </w:p>
              </w:tc>
              <w:tc>
                <w:tcPr>
                  <w:tcW w:w="1761" w:type="dxa"/>
                  <w:gridSpan w:val="2"/>
                  <w:tcBorders>
                    <w:bottom w:val="single" w:sz="4" w:space="0" w:color="auto"/>
                  </w:tcBorders>
                </w:tcPr>
                <w:p w14:paraId="10134A7C" w14:textId="77777777" w:rsidR="00007A3E" w:rsidRPr="008631CC" w:rsidRDefault="00007A3E" w:rsidP="005E7996">
                  <w:pPr>
                    <w:pStyle w:val="FieldText"/>
                  </w:pPr>
                </w:p>
              </w:tc>
            </w:tr>
            <w:tr w:rsidR="00007A3E" w:rsidRPr="008631CC" w14:paraId="5C39F4A7" w14:textId="77777777" w:rsidTr="00007A3E">
              <w:tc>
                <w:tcPr>
                  <w:tcW w:w="1058" w:type="dxa"/>
                </w:tcPr>
                <w:p w14:paraId="2E28BA84" w14:textId="77777777" w:rsidR="00007A3E" w:rsidRPr="008631CC" w:rsidRDefault="00007A3E" w:rsidP="005E7996">
                  <w:pPr>
                    <w:rPr>
                      <w:b/>
                      <w:bCs/>
                    </w:rPr>
                  </w:pPr>
                </w:p>
              </w:tc>
              <w:tc>
                <w:tcPr>
                  <w:tcW w:w="7046" w:type="dxa"/>
                  <w:gridSpan w:val="4"/>
                  <w:tcBorders>
                    <w:top w:val="single" w:sz="4" w:space="0" w:color="auto"/>
                  </w:tcBorders>
                </w:tcPr>
                <w:p w14:paraId="6B882062" w14:textId="77777777" w:rsidR="00007A3E" w:rsidRPr="008631CC" w:rsidRDefault="00007A3E" w:rsidP="005E7996">
                  <w:pPr>
                    <w:pStyle w:val="Heading3"/>
                    <w:outlineLvl w:val="2"/>
                    <w:rPr>
                      <w:b/>
                    </w:rPr>
                  </w:pPr>
                  <w:r w:rsidRPr="008631CC">
                    <w:rPr>
                      <w:b/>
                    </w:rPr>
                    <w:t xml:space="preserve"> </w:t>
                  </w:r>
                </w:p>
              </w:tc>
              <w:tc>
                <w:tcPr>
                  <w:tcW w:w="1761" w:type="dxa"/>
                  <w:gridSpan w:val="2"/>
                  <w:tcBorders>
                    <w:top w:val="single" w:sz="4" w:space="0" w:color="auto"/>
                  </w:tcBorders>
                </w:tcPr>
                <w:p w14:paraId="604F45E9" w14:textId="77777777" w:rsidR="00007A3E" w:rsidRPr="008631CC" w:rsidRDefault="00007A3E" w:rsidP="005E7996">
                  <w:pPr>
                    <w:pStyle w:val="Heading3"/>
                    <w:outlineLvl w:val="2"/>
                    <w:rPr>
                      <w:b/>
                    </w:rPr>
                  </w:pPr>
                  <w:r w:rsidRPr="008631CC">
                    <w:rPr>
                      <w:b/>
                    </w:rPr>
                    <w:t xml:space="preserve"> </w:t>
                  </w:r>
                </w:p>
              </w:tc>
            </w:tr>
            <w:tr w:rsidR="00007A3E" w:rsidRPr="008631CC" w14:paraId="742261F4" w14:textId="77777777" w:rsidTr="00007A3E">
              <w:trPr>
                <w:gridAfter w:val="1"/>
                <w:wAfter w:w="12" w:type="dxa"/>
                <w:trHeight w:val="288"/>
              </w:trPr>
              <w:tc>
                <w:tcPr>
                  <w:tcW w:w="1086" w:type="dxa"/>
                  <w:gridSpan w:val="2"/>
                </w:tcPr>
                <w:p w14:paraId="366B91EC" w14:textId="77777777" w:rsidR="00007A3E" w:rsidRPr="008631CC" w:rsidRDefault="00007A3E" w:rsidP="005E7996">
                  <w:pPr>
                    <w:rPr>
                      <w:b/>
                      <w:szCs w:val="19"/>
                    </w:rPr>
                  </w:pPr>
                </w:p>
              </w:tc>
              <w:tc>
                <w:tcPr>
                  <w:tcW w:w="5556" w:type="dxa"/>
                  <w:tcBorders>
                    <w:bottom w:val="single" w:sz="4" w:space="0" w:color="auto"/>
                  </w:tcBorders>
                </w:tcPr>
                <w:p w14:paraId="57C9C9BF" w14:textId="77777777" w:rsidR="00007A3E" w:rsidRPr="008631CC" w:rsidRDefault="00007A3E" w:rsidP="005E7996">
                  <w:pPr>
                    <w:pStyle w:val="FieldText"/>
                  </w:pPr>
                </w:p>
              </w:tc>
              <w:tc>
                <w:tcPr>
                  <w:tcW w:w="1401" w:type="dxa"/>
                  <w:tcBorders>
                    <w:bottom w:val="single" w:sz="4" w:space="0" w:color="auto"/>
                  </w:tcBorders>
                </w:tcPr>
                <w:p w14:paraId="734D9B5F" w14:textId="77777777" w:rsidR="00007A3E" w:rsidRPr="008631CC" w:rsidRDefault="00007A3E" w:rsidP="005E7996">
                  <w:pPr>
                    <w:pStyle w:val="FieldText"/>
                  </w:pPr>
                </w:p>
              </w:tc>
              <w:tc>
                <w:tcPr>
                  <w:tcW w:w="1810" w:type="dxa"/>
                  <w:gridSpan w:val="2"/>
                  <w:tcBorders>
                    <w:bottom w:val="single" w:sz="4" w:space="0" w:color="auto"/>
                  </w:tcBorders>
                </w:tcPr>
                <w:p w14:paraId="034E7670" w14:textId="77777777" w:rsidR="00007A3E" w:rsidRPr="008631CC" w:rsidRDefault="00007A3E" w:rsidP="005E7996">
                  <w:pPr>
                    <w:pStyle w:val="FieldText"/>
                  </w:pPr>
                </w:p>
              </w:tc>
            </w:tr>
          </w:tbl>
          <w:p w14:paraId="6614C17B" w14:textId="77777777" w:rsidR="00007A3E" w:rsidRPr="005E4D3E" w:rsidRDefault="00007A3E" w:rsidP="005E7996">
            <w:pPr>
              <w:rPr>
                <w:rFonts w:cs="Tahoma"/>
                <w:b/>
              </w:rPr>
            </w:pPr>
          </w:p>
          <w:p w14:paraId="454F758F" w14:textId="77777777" w:rsidR="00007A3E" w:rsidRPr="005E4D3E" w:rsidRDefault="00007A3E" w:rsidP="005E7996">
            <w:pPr>
              <w:rPr>
                <w:rFonts w:cs="Tahoma"/>
                <w:b/>
              </w:rPr>
            </w:pPr>
          </w:p>
        </w:tc>
      </w:tr>
      <w:tr w:rsidR="005E4D3E" w14:paraId="7E225798" w14:textId="77777777" w:rsidTr="00581E81">
        <w:trPr>
          <w:gridAfter w:val="1"/>
          <w:wAfter w:w="286" w:type="pct"/>
        </w:trPr>
        <w:tc>
          <w:tcPr>
            <w:tcW w:w="4714" w:type="pct"/>
            <w:gridSpan w:val="6"/>
          </w:tcPr>
          <w:p w14:paraId="4695FAE8" w14:textId="689FE504" w:rsidR="005E4D3E" w:rsidRPr="005E4D3E" w:rsidRDefault="005E4D3E">
            <w:pPr>
              <w:rPr>
                <w:rFonts w:cs="Tahoma"/>
                <w:b/>
              </w:rPr>
            </w:pPr>
            <w:r w:rsidRPr="005E4D3E">
              <w:rPr>
                <w:rFonts w:cs="Tahoma"/>
                <w:b/>
              </w:rPr>
              <w:t>When were these needs first identified and by who?</w:t>
            </w:r>
          </w:p>
          <w:tbl>
            <w:tblPr>
              <w:tblStyle w:val="PlainTable3"/>
              <w:tblW w:w="5000" w:type="pct"/>
              <w:tblLook w:val="0620" w:firstRow="1" w:lastRow="0" w:firstColumn="0" w:lastColumn="0" w:noHBand="1" w:noVBand="1"/>
            </w:tblPr>
            <w:tblGrid>
              <w:gridCol w:w="1077"/>
              <w:gridCol w:w="29"/>
              <w:gridCol w:w="5657"/>
              <w:gridCol w:w="1427"/>
              <w:gridCol w:w="62"/>
              <w:gridCol w:w="1781"/>
              <w:gridCol w:w="12"/>
            </w:tblGrid>
            <w:tr w:rsidR="005E4D3E" w:rsidRPr="008631CC" w14:paraId="1BC19CFF" w14:textId="77777777" w:rsidTr="005E4D3E">
              <w:trPr>
                <w:cnfStyle w:val="100000000000" w:firstRow="1" w:lastRow="0" w:firstColumn="0" w:lastColumn="0" w:oddVBand="0" w:evenVBand="0" w:oddHBand="0" w:evenHBand="0" w:firstRowFirstColumn="0" w:firstRowLastColumn="0" w:lastRowFirstColumn="0" w:lastRowLastColumn="0"/>
                <w:trHeight w:val="288"/>
              </w:trPr>
              <w:tc>
                <w:tcPr>
                  <w:tcW w:w="1058" w:type="dxa"/>
                </w:tcPr>
                <w:p w14:paraId="481DA16D" w14:textId="77777777" w:rsidR="005E4D3E" w:rsidRPr="008631CC" w:rsidRDefault="005E4D3E" w:rsidP="005E4D3E">
                  <w:pPr>
                    <w:rPr>
                      <w:b/>
                    </w:rPr>
                  </w:pPr>
                </w:p>
              </w:tc>
              <w:tc>
                <w:tcPr>
                  <w:tcW w:w="7045" w:type="dxa"/>
                  <w:gridSpan w:val="4"/>
                  <w:tcBorders>
                    <w:bottom w:val="single" w:sz="4" w:space="0" w:color="auto"/>
                  </w:tcBorders>
                </w:tcPr>
                <w:p w14:paraId="33C6A1CC" w14:textId="77777777" w:rsidR="005E4D3E" w:rsidRPr="008631CC" w:rsidRDefault="005E4D3E" w:rsidP="005E4D3E">
                  <w:pPr>
                    <w:pStyle w:val="FieldText"/>
                  </w:pPr>
                </w:p>
                <w:p w14:paraId="6639E8B9" w14:textId="77777777" w:rsidR="005E4D3E" w:rsidRPr="008631CC" w:rsidRDefault="005E4D3E" w:rsidP="005E4D3E">
                  <w:pPr>
                    <w:pStyle w:val="FieldText"/>
                  </w:pPr>
                </w:p>
              </w:tc>
              <w:tc>
                <w:tcPr>
                  <w:tcW w:w="1761" w:type="dxa"/>
                  <w:gridSpan w:val="2"/>
                  <w:tcBorders>
                    <w:bottom w:val="single" w:sz="4" w:space="0" w:color="auto"/>
                  </w:tcBorders>
                </w:tcPr>
                <w:p w14:paraId="56A1E456" w14:textId="77777777" w:rsidR="005E4D3E" w:rsidRPr="008631CC" w:rsidRDefault="005E4D3E" w:rsidP="005E4D3E">
                  <w:pPr>
                    <w:pStyle w:val="FieldText"/>
                  </w:pPr>
                </w:p>
              </w:tc>
            </w:tr>
            <w:tr w:rsidR="005E4D3E" w:rsidRPr="008631CC" w14:paraId="6DC0F783" w14:textId="77777777" w:rsidTr="005E4D3E">
              <w:tc>
                <w:tcPr>
                  <w:tcW w:w="1058" w:type="dxa"/>
                </w:tcPr>
                <w:p w14:paraId="6DB0AFBC" w14:textId="77777777" w:rsidR="005E4D3E" w:rsidRPr="008631CC" w:rsidRDefault="005E4D3E" w:rsidP="005E4D3E">
                  <w:pPr>
                    <w:rPr>
                      <w:b/>
                      <w:bCs/>
                    </w:rPr>
                  </w:pPr>
                </w:p>
              </w:tc>
              <w:tc>
                <w:tcPr>
                  <w:tcW w:w="7045" w:type="dxa"/>
                  <w:gridSpan w:val="4"/>
                  <w:tcBorders>
                    <w:top w:val="single" w:sz="4" w:space="0" w:color="auto"/>
                  </w:tcBorders>
                </w:tcPr>
                <w:p w14:paraId="2E52BBFB" w14:textId="77777777" w:rsidR="005E4D3E" w:rsidRPr="008631CC" w:rsidRDefault="005E4D3E" w:rsidP="005E4D3E">
                  <w:pPr>
                    <w:pStyle w:val="Heading3"/>
                    <w:outlineLvl w:val="2"/>
                    <w:rPr>
                      <w:b/>
                    </w:rPr>
                  </w:pPr>
                  <w:r w:rsidRPr="008631CC">
                    <w:rPr>
                      <w:b/>
                    </w:rPr>
                    <w:t xml:space="preserve"> </w:t>
                  </w:r>
                </w:p>
              </w:tc>
              <w:tc>
                <w:tcPr>
                  <w:tcW w:w="1761" w:type="dxa"/>
                  <w:gridSpan w:val="2"/>
                  <w:tcBorders>
                    <w:top w:val="single" w:sz="4" w:space="0" w:color="auto"/>
                  </w:tcBorders>
                </w:tcPr>
                <w:p w14:paraId="37024940" w14:textId="77777777" w:rsidR="005E4D3E" w:rsidRPr="008631CC" w:rsidRDefault="005E4D3E" w:rsidP="005E4D3E">
                  <w:pPr>
                    <w:pStyle w:val="Heading3"/>
                    <w:outlineLvl w:val="2"/>
                    <w:rPr>
                      <w:b/>
                    </w:rPr>
                  </w:pPr>
                  <w:r w:rsidRPr="008631CC">
                    <w:rPr>
                      <w:b/>
                    </w:rPr>
                    <w:t xml:space="preserve"> </w:t>
                  </w:r>
                </w:p>
              </w:tc>
            </w:tr>
            <w:tr w:rsidR="005E4D3E" w:rsidRPr="008631CC" w14:paraId="23E86BAD" w14:textId="77777777" w:rsidTr="005E4D3E">
              <w:trPr>
                <w:gridAfter w:val="1"/>
                <w:wAfter w:w="12" w:type="dxa"/>
                <w:trHeight w:val="288"/>
              </w:trPr>
              <w:tc>
                <w:tcPr>
                  <w:tcW w:w="1086" w:type="dxa"/>
                  <w:gridSpan w:val="2"/>
                </w:tcPr>
                <w:p w14:paraId="35BE7B05" w14:textId="77777777" w:rsidR="005E4D3E" w:rsidRPr="008631CC" w:rsidRDefault="005E4D3E" w:rsidP="005E4D3E">
                  <w:pPr>
                    <w:rPr>
                      <w:b/>
                      <w:szCs w:val="19"/>
                    </w:rPr>
                  </w:pPr>
                </w:p>
              </w:tc>
              <w:tc>
                <w:tcPr>
                  <w:tcW w:w="5555" w:type="dxa"/>
                  <w:tcBorders>
                    <w:bottom w:val="single" w:sz="4" w:space="0" w:color="auto"/>
                  </w:tcBorders>
                </w:tcPr>
                <w:p w14:paraId="678232C6" w14:textId="77777777" w:rsidR="005E4D3E" w:rsidRPr="008631CC" w:rsidRDefault="005E4D3E" w:rsidP="005E4D3E">
                  <w:pPr>
                    <w:pStyle w:val="FieldText"/>
                  </w:pPr>
                </w:p>
              </w:tc>
              <w:tc>
                <w:tcPr>
                  <w:tcW w:w="1401" w:type="dxa"/>
                  <w:tcBorders>
                    <w:bottom w:val="single" w:sz="4" w:space="0" w:color="auto"/>
                  </w:tcBorders>
                </w:tcPr>
                <w:p w14:paraId="08E2CC78" w14:textId="77777777" w:rsidR="005E4D3E" w:rsidRPr="008631CC" w:rsidRDefault="005E4D3E" w:rsidP="005E4D3E">
                  <w:pPr>
                    <w:pStyle w:val="FieldText"/>
                  </w:pPr>
                </w:p>
              </w:tc>
              <w:tc>
                <w:tcPr>
                  <w:tcW w:w="1810" w:type="dxa"/>
                  <w:gridSpan w:val="2"/>
                  <w:tcBorders>
                    <w:bottom w:val="single" w:sz="4" w:space="0" w:color="auto"/>
                  </w:tcBorders>
                </w:tcPr>
                <w:p w14:paraId="7FCAD8B4" w14:textId="77777777" w:rsidR="005E4D3E" w:rsidRPr="008631CC" w:rsidRDefault="005E4D3E" w:rsidP="005E4D3E">
                  <w:pPr>
                    <w:pStyle w:val="FieldText"/>
                  </w:pPr>
                </w:p>
              </w:tc>
            </w:tr>
          </w:tbl>
          <w:p w14:paraId="02C77B83" w14:textId="77777777" w:rsidR="005E4D3E" w:rsidRPr="005E4D3E" w:rsidRDefault="005E4D3E">
            <w:pPr>
              <w:rPr>
                <w:rFonts w:cs="Tahoma"/>
                <w:b/>
              </w:rPr>
            </w:pPr>
          </w:p>
          <w:p w14:paraId="39DA1347" w14:textId="77777777" w:rsidR="005E4D3E" w:rsidRPr="005E4D3E" w:rsidRDefault="005E4D3E">
            <w:pPr>
              <w:rPr>
                <w:rFonts w:cs="Tahoma"/>
                <w:b/>
              </w:rPr>
            </w:pPr>
          </w:p>
        </w:tc>
      </w:tr>
      <w:tr w:rsidR="005E4D3E" w14:paraId="679DDAE3" w14:textId="77777777" w:rsidTr="00581E81">
        <w:trPr>
          <w:gridAfter w:val="1"/>
          <w:wAfter w:w="286" w:type="pct"/>
        </w:trPr>
        <w:tc>
          <w:tcPr>
            <w:tcW w:w="4714" w:type="pct"/>
            <w:gridSpan w:val="6"/>
          </w:tcPr>
          <w:p w14:paraId="06875A08" w14:textId="3A020BBC" w:rsidR="005E4D3E" w:rsidRPr="005E4D3E" w:rsidRDefault="005E4D3E">
            <w:pPr>
              <w:rPr>
                <w:rFonts w:cs="Tahoma"/>
                <w:b/>
              </w:rPr>
            </w:pPr>
            <w:r w:rsidRPr="005E4D3E">
              <w:rPr>
                <w:rFonts w:cs="Tahoma"/>
                <w:b/>
              </w:rPr>
              <w:t xml:space="preserve">Does your child have or use any specialist equipment or resources? </w:t>
            </w:r>
            <w:r>
              <w:rPr>
                <w:rFonts w:cs="Tahoma"/>
                <w:b/>
              </w:rPr>
              <w:br/>
            </w:r>
            <w:r w:rsidRPr="005E4D3E">
              <w:rPr>
                <w:rFonts w:cs="Tahoma"/>
                <w:b/>
              </w:rPr>
              <w:t xml:space="preserve">For </w:t>
            </w:r>
            <w:r w:rsidR="00581E81" w:rsidRPr="005E4D3E">
              <w:rPr>
                <w:rFonts w:cs="Tahoma"/>
                <w:b/>
              </w:rPr>
              <w:t>example,</w:t>
            </w:r>
            <w:r w:rsidRPr="005E4D3E">
              <w:rPr>
                <w:rFonts w:cs="Tahoma"/>
                <w:b/>
              </w:rPr>
              <w:t xml:space="preserve"> glasses, hearing aids, Makaton…</w:t>
            </w:r>
          </w:p>
          <w:p w14:paraId="1195A978" w14:textId="77777777" w:rsidR="005E4D3E" w:rsidRPr="005E4D3E" w:rsidRDefault="005E4D3E">
            <w:pPr>
              <w:rPr>
                <w:rFonts w:cs="Tahoma"/>
                <w:b/>
              </w:rPr>
            </w:pPr>
          </w:p>
          <w:tbl>
            <w:tblPr>
              <w:tblStyle w:val="PlainTable3"/>
              <w:tblW w:w="5000" w:type="pct"/>
              <w:tblLook w:val="0620" w:firstRow="1" w:lastRow="0" w:firstColumn="0" w:lastColumn="0" w:noHBand="1" w:noVBand="1"/>
            </w:tblPr>
            <w:tblGrid>
              <w:gridCol w:w="1077"/>
              <w:gridCol w:w="5785"/>
              <w:gridCol w:w="1389"/>
              <w:gridCol w:w="1794"/>
            </w:tblGrid>
            <w:tr w:rsidR="005E4D3E" w:rsidRPr="008631CC" w14:paraId="0E2BF379" w14:textId="77777777" w:rsidTr="005E4D3E">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21B4768" w14:textId="77777777" w:rsidR="005E4D3E" w:rsidRPr="008631CC" w:rsidRDefault="005E4D3E" w:rsidP="005E4D3E">
                  <w:pPr>
                    <w:rPr>
                      <w:b/>
                      <w:szCs w:val="19"/>
                    </w:rPr>
                  </w:pPr>
                </w:p>
              </w:tc>
              <w:tc>
                <w:tcPr>
                  <w:tcW w:w="5805" w:type="dxa"/>
                  <w:tcBorders>
                    <w:bottom w:val="single" w:sz="4" w:space="0" w:color="auto"/>
                  </w:tcBorders>
                </w:tcPr>
                <w:p w14:paraId="2B8F4483" w14:textId="77777777" w:rsidR="005E4D3E" w:rsidRPr="008631CC" w:rsidRDefault="005E4D3E" w:rsidP="005E4D3E">
                  <w:pPr>
                    <w:pStyle w:val="FieldText"/>
                  </w:pPr>
                </w:p>
              </w:tc>
              <w:tc>
                <w:tcPr>
                  <w:tcW w:w="1394" w:type="dxa"/>
                  <w:tcBorders>
                    <w:bottom w:val="single" w:sz="4" w:space="0" w:color="auto"/>
                  </w:tcBorders>
                </w:tcPr>
                <w:p w14:paraId="3244265D" w14:textId="77777777" w:rsidR="005E4D3E" w:rsidRPr="008631CC" w:rsidRDefault="005E4D3E" w:rsidP="005E4D3E">
                  <w:pPr>
                    <w:pStyle w:val="FieldText"/>
                  </w:pPr>
                </w:p>
              </w:tc>
              <w:tc>
                <w:tcPr>
                  <w:tcW w:w="1800" w:type="dxa"/>
                  <w:tcBorders>
                    <w:bottom w:val="single" w:sz="4" w:space="0" w:color="auto"/>
                  </w:tcBorders>
                </w:tcPr>
                <w:p w14:paraId="7B809047" w14:textId="77777777" w:rsidR="005E4D3E" w:rsidRPr="008631CC" w:rsidRDefault="005E4D3E" w:rsidP="005E4D3E">
                  <w:pPr>
                    <w:pStyle w:val="FieldText"/>
                  </w:pPr>
                </w:p>
              </w:tc>
            </w:tr>
          </w:tbl>
          <w:p w14:paraId="47283037" w14:textId="77777777" w:rsidR="005E4D3E" w:rsidRPr="008631CC" w:rsidRDefault="005E4D3E" w:rsidP="005E4D3E">
            <w:pPr>
              <w:rPr>
                <w:b/>
              </w:rPr>
            </w:pPr>
          </w:p>
          <w:tbl>
            <w:tblPr>
              <w:tblStyle w:val="PlainTable3"/>
              <w:tblW w:w="5000" w:type="pct"/>
              <w:tblLook w:val="0620" w:firstRow="1" w:lastRow="0" w:firstColumn="0" w:lastColumn="0" w:noHBand="1" w:noVBand="1"/>
            </w:tblPr>
            <w:tblGrid>
              <w:gridCol w:w="1077"/>
              <w:gridCol w:w="7174"/>
              <w:gridCol w:w="1794"/>
            </w:tblGrid>
            <w:tr w:rsidR="005E4D3E" w:rsidRPr="008631CC" w14:paraId="5EC527AE" w14:textId="77777777" w:rsidTr="005E4D3E">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BCE7DDA" w14:textId="77777777" w:rsidR="005E4D3E" w:rsidRPr="008631CC" w:rsidRDefault="005E4D3E" w:rsidP="005E4D3E">
                  <w:pPr>
                    <w:rPr>
                      <w:b/>
                    </w:rPr>
                  </w:pPr>
                </w:p>
              </w:tc>
              <w:tc>
                <w:tcPr>
                  <w:tcW w:w="7199" w:type="dxa"/>
                  <w:tcBorders>
                    <w:bottom w:val="single" w:sz="4" w:space="0" w:color="auto"/>
                  </w:tcBorders>
                </w:tcPr>
                <w:p w14:paraId="6BBF0629" w14:textId="77777777" w:rsidR="005E4D3E" w:rsidRPr="008631CC" w:rsidRDefault="005E4D3E" w:rsidP="005E4D3E">
                  <w:pPr>
                    <w:pStyle w:val="FieldText"/>
                  </w:pPr>
                </w:p>
              </w:tc>
              <w:tc>
                <w:tcPr>
                  <w:tcW w:w="1800" w:type="dxa"/>
                  <w:tcBorders>
                    <w:bottom w:val="single" w:sz="4" w:space="0" w:color="auto"/>
                  </w:tcBorders>
                </w:tcPr>
                <w:p w14:paraId="1A5C3760" w14:textId="77777777" w:rsidR="005E4D3E" w:rsidRPr="008631CC" w:rsidRDefault="005E4D3E" w:rsidP="005E4D3E">
                  <w:pPr>
                    <w:pStyle w:val="FieldText"/>
                  </w:pPr>
                </w:p>
              </w:tc>
            </w:tr>
            <w:tr w:rsidR="005E4D3E" w:rsidRPr="008631CC" w14:paraId="48AD6323" w14:textId="77777777" w:rsidTr="005E4D3E">
              <w:tc>
                <w:tcPr>
                  <w:tcW w:w="1081" w:type="dxa"/>
                </w:tcPr>
                <w:p w14:paraId="4C9014D4" w14:textId="77777777" w:rsidR="005E4D3E" w:rsidRPr="008631CC" w:rsidRDefault="005E4D3E" w:rsidP="005E4D3E">
                  <w:pPr>
                    <w:rPr>
                      <w:b/>
                    </w:rPr>
                  </w:pPr>
                </w:p>
              </w:tc>
              <w:tc>
                <w:tcPr>
                  <w:tcW w:w="7199" w:type="dxa"/>
                  <w:tcBorders>
                    <w:top w:val="single" w:sz="4" w:space="0" w:color="auto"/>
                  </w:tcBorders>
                </w:tcPr>
                <w:p w14:paraId="4E7BE1F4" w14:textId="77777777" w:rsidR="005E4D3E" w:rsidRPr="008631CC" w:rsidRDefault="005E4D3E" w:rsidP="005E4D3E">
                  <w:pPr>
                    <w:pStyle w:val="Heading3"/>
                    <w:outlineLvl w:val="2"/>
                    <w:rPr>
                      <w:b/>
                    </w:rPr>
                  </w:pPr>
                </w:p>
              </w:tc>
              <w:tc>
                <w:tcPr>
                  <w:tcW w:w="1800" w:type="dxa"/>
                  <w:tcBorders>
                    <w:top w:val="single" w:sz="4" w:space="0" w:color="auto"/>
                  </w:tcBorders>
                </w:tcPr>
                <w:p w14:paraId="01983EC9" w14:textId="77777777" w:rsidR="005E4D3E" w:rsidRPr="008631CC" w:rsidRDefault="005E4D3E" w:rsidP="005E4D3E">
                  <w:pPr>
                    <w:pStyle w:val="Heading3"/>
                    <w:outlineLvl w:val="2"/>
                    <w:rPr>
                      <w:b/>
                    </w:rPr>
                  </w:pPr>
                </w:p>
              </w:tc>
            </w:tr>
          </w:tbl>
          <w:p w14:paraId="35931BCA" w14:textId="77777777" w:rsidR="005E4D3E" w:rsidRPr="005E4D3E" w:rsidRDefault="005E4D3E">
            <w:pPr>
              <w:rPr>
                <w:rFonts w:cs="Tahoma"/>
                <w:b/>
              </w:rPr>
            </w:pPr>
          </w:p>
        </w:tc>
      </w:tr>
      <w:tr w:rsidR="005E4D3E" w14:paraId="0044F4D7" w14:textId="77777777" w:rsidTr="00581E81">
        <w:trPr>
          <w:gridAfter w:val="1"/>
          <w:wAfter w:w="286" w:type="pct"/>
        </w:trPr>
        <w:tc>
          <w:tcPr>
            <w:tcW w:w="4714" w:type="pct"/>
            <w:gridSpan w:val="6"/>
            <w:hideMark/>
          </w:tcPr>
          <w:p w14:paraId="2DE333BF" w14:textId="3812E63F" w:rsidR="005E4D3E" w:rsidRPr="005E4D3E" w:rsidRDefault="005E4D3E">
            <w:pPr>
              <w:spacing w:before="40" w:after="40"/>
              <w:rPr>
                <w:rFonts w:cs="Tahoma"/>
                <w:b/>
              </w:rPr>
            </w:pPr>
            <w:r w:rsidRPr="005E4D3E">
              <w:rPr>
                <w:rFonts w:cs="Tahoma"/>
                <w:b/>
              </w:rPr>
              <w:t>Does your child have any of the following (please tick)?</w:t>
            </w:r>
            <w:r w:rsidR="00581E81">
              <w:rPr>
                <w:rFonts w:cs="Tahoma"/>
                <w:b/>
              </w:rPr>
              <w:br/>
            </w:r>
            <w:r>
              <w:rPr>
                <w:rFonts w:cs="Tahoma"/>
                <w:b/>
              </w:rPr>
              <w:br/>
            </w:r>
          </w:p>
        </w:tc>
      </w:tr>
      <w:tr w:rsidR="005E4D3E" w14:paraId="5131DDD1" w14:textId="77777777" w:rsidTr="00007A3E">
        <w:trPr>
          <w:gridBefore w:val="1"/>
          <w:wBefore w:w="286" w:type="pct"/>
        </w:trPr>
        <w:tc>
          <w:tcPr>
            <w:tcW w:w="2206" w:type="pct"/>
            <w:gridSpan w:val="2"/>
            <w:hideMark/>
          </w:tcPr>
          <w:p w14:paraId="70719666" w14:textId="77777777" w:rsidR="005E4D3E" w:rsidRPr="005E4D3E" w:rsidRDefault="005E4D3E">
            <w:pPr>
              <w:spacing w:before="60" w:after="60"/>
              <w:rPr>
                <w:rFonts w:cs="Tahoma"/>
                <w:b/>
              </w:rPr>
            </w:pPr>
            <w:r w:rsidRPr="005E4D3E">
              <w:rPr>
                <w:rFonts w:cs="Tahoma"/>
                <w:b/>
              </w:rPr>
              <w:t>Individual Plan/Individual Education Plan/ Individual Outcome Plan</w:t>
            </w:r>
          </w:p>
        </w:tc>
        <w:tc>
          <w:tcPr>
            <w:tcW w:w="238" w:type="pct"/>
            <w:hideMark/>
          </w:tcPr>
          <w:p w14:paraId="50A3AD08" w14:textId="77777777" w:rsidR="005E4D3E" w:rsidRPr="005E4D3E" w:rsidRDefault="005E4D3E">
            <w:pPr>
              <w:rPr>
                <w:rFonts w:cs="Tahoma"/>
                <w:b/>
              </w:rPr>
            </w:pPr>
            <w:r w:rsidRPr="005E4D3E">
              <w:rPr>
                <w:rFonts w:cs="Tahoma"/>
                <w:b/>
              </w:rPr>
              <w:sym w:font="Wingdings" w:char="F0A8"/>
            </w:r>
          </w:p>
        </w:tc>
        <w:tc>
          <w:tcPr>
            <w:tcW w:w="1685" w:type="pct"/>
            <w:hideMark/>
          </w:tcPr>
          <w:p w14:paraId="3231FC60" w14:textId="77777777" w:rsidR="005E4D3E" w:rsidRPr="005E4D3E" w:rsidRDefault="005E4D3E">
            <w:pPr>
              <w:spacing w:before="60" w:after="60"/>
              <w:rPr>
                <w:rFonts w:eastAsia="Cambria" w:cs="Tahoma"/>
                <w:b/>
              </w:rPr>
            </w:pPr>
            <w:r w:rsidRPr="005E4D3E">
              <w:rPr>
                <w:rFonts w:cs="Tahoma"/>
                <w:b/>
              </w:rPr>
              <w:t>Statement of Education Need, or an application has been made for one</w:t>
            </w:r>
          </w:p>
        </w:tc>
        <w:tc>
          <w:tcPr>
            <w:tcW w:w="585" w:type="pct"/>
            <w:gridSpan w:val="2"/>
            <w:hideMark/>
          </w:tcPr>
          <w:p w14:paraId="42ABBB01" w14:textId="77777777" w:rsidR="005E4D3E" w:rsidRDefault="005E4D3E">
            <w:pPr>
              <w:rPr>
                <w:rFonts w:cs="Tahoma"/>
                <w:b/>
              </w:rPr>
            </w:pPr>
            <w:r>
              <w:rPr>
                <w:rFonts w:cs="Tahoma"/>
                <w:b/>
              </w:rPr>
              <w:sym w:font="Wingdings" w:char="F0A8"/>
            </w:r>
          </w:p>
        </w:tc>
      </w:tr>
      <w:tr w:rsidR="005E4D3E" w14:paraId="62A6A1EF" w14:textId="77777777" w:rsidTr="00007A3E">
        <w:trPr>
          <w:gridBefore w:val="1"/>
          <w:wBefore w:w="286" w:type="pct"/>
        </w:trPr>
        <w:tc>
          <w:tcPr>
            <w:tcW w:w="2206" w:type="pct"/>
            <w:gridSpan w:val="2"/>
            <w:hideMark/>
          </w:tcPr>
          <w:p w14:paraId="01178D92" w14:textId="77777777" w:rsidR="005E4D3E" w:rsidRPr="005E4D3E" w:rsidRDefault="005E4D3E">
            <w:pPr>
              <w:spacing w:before="60" w:after="60"/>
              <w:rPr>
                <w:rFonts w:eastAsia="Cambria" w:cs="Tahoma"/>
                <w:b/>
              </w:rPr>
            </w:pPr>
            <w:r w:rsidRPr="005E4D3E">
              <w:rPr>
                <w:rFonts w:cs="Tahoma"/>
                <w:b/>
              </w:rPr>
              <w:t>Education Healthcare Plan, or an application has been made for one</w:t>
            </w:r>
          </w:p>
        </w:tc>
        <w:tc>
          <w:tcPr>
            <w:tcW w:w="238" w:type="pct"/>
            <w:hideMark/>
          </w:tcPr>
          <w:p w14:paraId="7F9ECA11" w14:textId="77777777" w:rsidR="005E4D3E" w:rsidRPr="005E4D3E" w:rsidRDefault="005E4D3E">
            <w:pPr>
              <w:rPr>
                <w:rFonts w:ascii="Cambria" w:hAnsi="Cambria"/>
                <w:b/>
              </w:rPr>
            </w:pPr>
            <w:r w:rsidRPr="005E4D3E">
              <w:rPr>
                <w:rFonts w:cs="Tahoma"/>
                <w:b/>
              </w:rPr>
              <w:sym w:font="Wingdings" w:char="F0A8"/>
            </w:r>
          </w:p>
        </w:tc>
        <w:tc>
          <w:tcPr>
            <w:tcW w:w="1685" w:type="pct"/>
            <w:hideMark/>
          </w:tcPr>
          <w:p w14:paraId="09BAD894" w14:textId="77777777" w:rsidR="005E4D3E" w:rsidRPr="005E4D3E" w:rsidRDefault="005E4D3E">
            <w:pPr>
              <w:spacing w:before="60" w:after="60"/>
              <w:rPr>
                <w:rFonts w:cs="Tahoma"/>
                <w:b/>
              </w:rPr>
            </w:pPr>
            <w:r w:rsidRPr="005E4D3E">
              <w:rPr>
                <w:rFonts w:cs="Tahoma"/>
                <w:b/>
              </w:rPr>
              <w:t>CAF form (Common Assessment Framework)</w:t>
            </w:r>
          </w:p>
        </w:tc>
        <w:tc>
          <w:tcPr>
            <w:tcW w:w="585" w:type="pct"/>
            <w:gridSpan w:val="2"/>
            <w:hideMark/>
          </w:tcPr>
          <w:p w14:paraId="60136215" w14:textId="77777777" w:rsidR="005E4D3E" w:rsidRDefault="005E4D3E">
            <w:pPr>
              <w:rPr>
                <w:rFonts w:ascii="Cambria" w:hAnsi="Cambria"/>
              </w:rPr>
            </w:pPr>
            <w:r>
              <w:rPr>
                <w:rFonts w:cs="Tahoma"/>
                <w:b/>
              </w:rPr>
              <w:sym w:font="Wingdings" w:char="F0A8"/>
            </w:r>
          </w:p>
        </w:tc>
      </w:tr>
      <w:tr w:rsidR="005E4D3E" w14:paraId="02C3C5FF" w14:textId="77777777" w:rsidTr="00581E81">
        <w:trPr>
          <w:gridAfter w:val="1"/>
          <w:wAfter w:w="286" w:type="pct"/>
        </w:trPr>
        <w:tc>
          <w:tcPr>
            <w:tcW w:w="4714" w:type="pct"/>
            <w:gridSpan w:val="6"/>
          </w:tcPr>
          <w:p w14:paraId="40BB639E" w14:textId="77777777" w:rsidR="00007A3E" w:rsidRDefault="00007A3E" w:rsidP="00007A3E">
            <w:pPr>
              <w:pStyle w:val="ListParagraph"/>
              <w:spacing w:before="120" w:after="120"/>
              <w:ind w:left="420"/>
              <w:rPr>
                <w:rFonts w:cs="Tahoma"/>
              </w:rPr>
            </w:pPr>
          </w:p>
          <w:p w14:paraId="03BCDD64" w14:textId="1297C302" w:rsidR="00007A3E" w:rsidRPr="00007A3E" w:rsidRDefault="00007A3E" w:rsidP="00007A3E">
            <w:pPr>
              <w:spacing w:before="120" w:after="120"/>
              <w:rPr>
                <w:rFonts w:cs="Tahoma"/>
                <w:b/>
              </w:rPr>
            </w:pPr>
            <w:r w:rsidRPr="00007A3E">
              <w:rPr>
                <w:rFonts w:cs="Tahoma"/>
                <w:b/>
              </w:rPr>
              <w:t>If you have any other information about your child that you would like us to be aware of please make a note here or come along and talk to us about it</w:t>
            </w:r>
          </w:p>
          <w:tbl>
            <w:tblPr>
              <w:tblStyle w:val="PlainTable3"/>
              <w:tblW w:w="5000" w:type="pct"/>
              <w:tblLook w:val="0620" w:firstRow="1" w:lastRow="0" w:firstColumn="0" w:lastColumn="0" w:noHBand="1" w:noVBand="1"/>
            </w:tblPr>
            <w:tblGrid>
              <w:gridCol w:w="1077"/>
              <w:gridCol w:w="5785"/>
              <w:gridCol w:w="1389"/>
              <w:gridCol w:w="1794"/>
            </w:tblGrid>
            <w:tr w:rsidR="00007A3E" w:rsidRPr="008631CC" w14:paraId="2E49AA19" w14:textId="77777777" w:rsidTr="005E7996">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057531D" w14:textId="77777777" w:rsidR="00007A3E" w:rsidRPr="008631CC" w:rsidRDefault="00007A3E" w:rsidP="00007A3E">
                  <w:pPr>
                    <w:rPr>
                      <w:b/>
                      <w:szCs w:val="19"/>
                    </w:rPr>
                  </w:pPr>
                </w:p>
              </w:tc>
              <w:tc>
                <w:tcPr>
                  <w:tcW w:w="5805" w:type="dxa"/>
                  <w:tcBorders>
                    <w:bottom w:val="single" w:sz="4" w:space="0" w:color="auto"/>
                  </w:tcBorders>
                </w:tcPr>
                <w:p w14:paraId="511C335E" w14:textId="77777777" w:rsidR="00007A3E" w:rsidRPr="008631CC" w:rsidRDefault="00007A3E" w:rsidP="00007A3E">
                  <w:pPr>
                    <w:pStyle w:val="FieldText"/>
                  </w:pPr>
                </w:p>
              </w:tc>
              <w:tc>
                <w:tcPr>
                  <w:tcW w:w="1394" w:type="dxa"/>
                  <w:tcBorders>
                    <w:bottom w:val="single" w:sz="4" w:space="0" w:color="auto"/>
                  </w:tcBorders>
                </w:tcPr>
                <w:p w14:paraId="41EB732B" w14:textId="77777777" w:rsidR="00007A3E" w:rsidRPr="008631CC" w:rsidRDefault="00007A3E" w:rsidP="00007A3E">
                  <w:pPr>
                    <w:pStyle w:val="FieldText"/>
                  </w:pPr>
                </w:p>
              </w:tc>
              <w:tc>
                <w:tcPr>
                  <w:tcW w:w="1800" w:type="dxa"/>
                  <w:tcBorders>
                    <w:bottom w:val="single" w:sz="4" w:space="0" w:color="auto"/>
                  </w:tcBorders>
                </w:tcPr>
                <w:p w14:paraId="00AE002F" w14:textId="77777777" w:rsidR="00007A3E" w:rsidRPr="008631CC" w:rsidRDefault="00007A3E" w:rsidP="00007A3E">
                  <w:pPr>
                    <w:pStyle w:val="FieldText"/>
                  </w:pPr>
                </w:p>
              </w:tc>
            </w:tr>
          </w:tbl>
          <w:p w14:paraId="5B0F3C33" w14:textId="77777777" w:rsidR="00007A3E" w:rsidRPr="008631CC" w:rsidRDefault="00007A3E" w:rsidP="00007A3E">
            <w:pPr>
              <w:rPr>
                <w:b/>
              </w:rPr>
            </w:pPr>
          </w:p>
          <w:tbl>
            <w:tblPr>
              <w:tblStyle w:val="PlainTable3"/>
              <w:tblW w:w="5000" w:type="pct"/>
              <w:tblLook w:val="0620" w:firstRow="1" w:lastRow="0" w:firstColumn="0" w:lastColumn="0" w:noHBand="1" w:noVBand="1"/>
            </w:tblPr>
            <w:tblGrid>
              <w:gridCol w:w="1077"/>
              <w:gridCol w:w="5785"/>
              <w:gridCol w:w="1389"/>
              <w:gridCol w:w="1794"/>
            </w:tblGrid>
            <w:tr w:rsidR="00007A3E" w:rsidRPr="008631CC" w14:paraId="7E7E3200" w14:textId="77777777" w:rsidTr="00007A3E">
              <w:trPr>
                <w:cnfStyle w:val="100000000000" w:firstRow="1" w:lastRow="0" w:firstColumn="0" w:lastColumn="0" w:oddVBand="0" w:evenVBand="0" w:oddHBand="0" w:evenHBand="0" w:firstRowFirstColumn="0" w:firstRowLastColumn="0" w:lastRowFirstColumn="0" w:lastRowLastColumn="0"/>
                <w:trHeight w:val="288"/>
              </w:trPr>
              <w:tc>
                <w:tcPr>
                  <w:tcW w:w="1058" w:type="dxa"/>
                </w:tcPr>
                <w:p w14:paraId="728561EE" w14:textId="77777777" w:rsidR="00007A3E" w:rsidRPr="008631CC" w:rsidRDefault="00007A3E" w:rsidP="00007A3E">
                  <w:pPr>
                    <w:rPr>
                      <w:b/>
                    </w:rPr>
                  </w:pPr>
                </w:p>
              </w:tc>
              <w:tc>
                <w:tcPr>
                  <w:tcW w:w="7045" w:type="dxa"/>
                  <w:gridSpan w:val="2"/>
                  <w:tcBorders>
                    <w:bottom w:val="single" w:sz="4" w:space="0" w:color="auto"/>
                  </w:tcBorders>
                </w:tcPr>
                <w:p w14:paraId="020AD11D" w14:textId="77777777" w:rsidR="00007A3E" w:rsidRPr="008631CC" w:rsidRDefault="00007A3E" w:rsidP="00007A3E">
                  <w:pPr>
                    <w:pStyle w:val="FieldText"/>
                  </w:pPr>
                </w:p>
              </w:tc>
              <w:tc>
                <w:tcPr>
                  <w:tcW w:w="1762" w:type="dxa"/>
                  <w:tcBorders>
                    <w:bottom w:val="single" w:sz="4" w:space="0" w:color="auto"/>
                  </w:tcBorders>
                </w:tcPr>
                <w:p w14:paraId="7404FD81" w14:textId="77777777" w:rsidR="00007A3E" w:rsidRPr="008631CC" w:rsidRDefault="00007A3E" w:rsidP="00007A3E">
                  <w:pPr>
                    <w:pStyle w:val="FieldText"/>
                  </w:pPr>
                </w:p>
              </w:tc>
            </w:tr>
            <w:tr w:rsidR="00007A3E" w:rsidRPr="008631CC" w14:paraId="4DED4783" w14:textId="77777777" w:rsidTr="00007A3E">
              <w:tc>
                <w:tcPr>
                  <w:tcW w:w="1058" w:type="dxa"/>
                </w:tcPr>
                <w:p w14:paraId="4A512FBF" w14:textId="77777777" w:rsidR="00007A3E" w:rsidRPr="008631CC" w:rsidRDefault="00007A3E" w:rsidP="00007A3E">
                  <w:pPr>
                    <w:rPr>
                      <w:b/>
                    </w:rPr>
                  </w:pPr>
                </w:p>
              </w:tc>
              <w:tc>
                <w:tcPr>
                  <w:tcW w:w="7045" w:type="dxa"/>
                  <w:gridSpan w:val="2"/>
                  <w:tcBorders>
                    <w:top w:val="single" w:sz="4" w:space="0" w:color="auto"/>
                  </w:tcBorders>
                </w:tcPr>
                <w:p w14:paraId="27A19512" w14:textId="77777777" w:rsidR="00007A3E" w:rsidRPr="008631CC" w:rsidRDefault="00007A3E" w:rsidP="00007A3E">
                  <w:pPr>
                    <w:pStyle w:val="Heading3"/>
                    <w:outlineLvl w:val="2"/>
                    <w:rPr>
                      <w:b/>
                    </w:rPr>
                  </w:pPr>
                </w:p>
              </w:tc>
              <w:tc>
                <w:tcPr>
                  <w:tcW w:w="1762" w:type="dxa"/>
                  <w:tcBorders>
                    <w:top w:val="single" w:sz="4" w:space="0" w:color="auto"/>
                  </w:tcBorders>
                </w:tcPr>
                <w:p w14:paraId="7CE08F7A" w14:textId="77777777" w:rsidR="00007A3E" w:rsidRPr="008631CC" w:rsidRDefault="00007A3E" w:rsidP="00007A3E">
                  <w:pPr>
                    <w:pStyle w:val="Heading3"/>
                    <w:outlineLvl w:val="2"/>
                    <w:rPr>
                      <w:b/>
                    </w:rPr>
                  </w:pPr>
                </w:p>
              </w:tc>
            </w:tr>
            <w:tr w:rsidR="00007A3E" w:rsidRPr="008631CC" w14:paraId="7B512075" w14:textId="77777777" w:rsidTr="00007A3E">
              <w:trPr>
                <w:trHeight w:val="288"/>
              </w:trPr>
              <w:tc>
                <w:tcPr>
                  <w:tcW w:w="1058" w:type="dxa"/>
                </w:tcPr>
                <w:p w14:paraId="22DD40BD" w14:textId="77777777" w:rsidR="00007A3E" w:rsidRPr="008631CC" w:rsidRDefault="00007A3E" w:rsidP="00007A3E">
                  <w:pPr>
                    <w:rPr>
                      <w:b/>
                      <w:szCs w:val="19"/>
                    </w:rPr>
                  </w:pPr>
                </w:p>
              </w:tc>
              <w:tc>
                <w:tcPr>
                  <w:tcW w:w="5681" w:type="dxa"/>
                  <w:tcBorders>
                    <w:bottom w:val="single" w:sz="4" w:space="0" w:color="auto"/>
                  </w:tcBorders>
                </w:tcPr>
                <w:p w14:paraId="1D094577" w14:textId="77777777" w:rsidR="00007A3E" w:rsidRPr="008631CC" w:rsidRDefault="00007A3E" w:rsidP="00007A3E">
                  <w:pPr>
                    <w:pStyle w:val="FieldText"/>
                  </w:pPr>
                </w:p>
              </w:tc>
              <w:tc>
                <w:tcPr>
                  <w:tcW w:w="1364" w:type="dxa"/>
                  <w:tcBorders>
                    <w:bottom w:val="single" w:sz="4" w:space="0" w:color="auto"/>
                  </w:tcBorders>
                </w:tcPr>
                <w:p w14:paraId="07BA9F8E" w14:textId="77777777" w:rsidR="00007A3E" w:rsidRPr="008631CC" w:rsidRDefault="00007A3E" w:rsidP="00007A3E">
                  <w:pPr>
                    <w:pStyle w:val="FieldText"/>
                  </w:pPr>
                </w:p>
              </w:tc>
              <w:tc>
                <w:tcPr>
                  <w:tcW w:w="1762" w:type="dxa"/>
                  <w:tcBorders>
                    <w:bottom w:val="single" w:sz="4" w:space="0" w:color="auto"/>
                  </w:tcBorders>
                </w:tcPr>
                <w:p w14:paraId="1D87BC57" w14:textId="77777777" w:rsidR="00007A3E" w:rsidRPr="008631CC" w:rsidRDefault="00007A3E" w:rsidP="00007A3E">
                  <w:pPr>
                    <w:pStyle w:val="FieldText"/>
                  </w:pPr>
                </w:p>
              </w:tc>
            </w:tr>
          </w:tbl>
          <w:p w14:paraId="725713F3" w14:textId="77777777" w:rsidR="00007A3E" w:rsidRPr="008631CC" w:rsidRDefault="00007A3E" w:rsidP="00007A3E">
            <w:pPr>
              <w:rPr>
                <w:b/>
              </w:rPr>
            </w:pPr>
          </w:p>
          <w:tbl>
            <w:tblPr>
              <w:tblStyle w:val="PlainTable3"/>
              <w:tblW w:w="5000" w:type="pct"/>
              <w:tblLook w:val="0620" w:firstRow="1" w:lastRow="0" w:firstColumn="0" w:lastColumn="0" w:noHBand="1" w:noVBand="1"/>
            </w:tblPr>
            <w:tblGrid>
              <w:gridCol w:w="1077"/>
              <w:gridCol w:w="7174"/>
              <w:gridCol w:w="1794"/>
            </w:tblGrid>
            <w:tr w:rsidR="00007A3E" w:rsidRPr="008631CC" w14:paraId="3CD35E8D" w14:textId="77777777" w:rsidTr="005E7996">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1A53D67" w14:textId="77777777" w:rsidR="00007A3E" w:rsidRPr="008631CC" w:rsidRDefault="00007A3E" w:rsidP="00007A3E">
                  <w:pPr>
                    <w:rPr>
                      <w:b/>
                    </w:rPr>
                  </w:pPr>
                </w:p>
              </w:tc>
              <w:tc>
                <w:tcPr>
                  <w:tcW w:w="7199" w:type="dxa"/>
                  <w:tcBorders>
                    <w:bottom w:val="single" w:sz="4" w:space="0" w:color="auto"/>
                  </w:tcBorders>
                </w:tcPr>
                <w:p w14:paraId="0B315018" w14:textId="77777777" w:rsidR="00007A3E" w:rsidRPr="008631CC" w:rsidRDefault="00007A3E" w:rsidP="00007A3E">
                  <w:pPr>
                    <w:pStyle w:val="FieldText"/>
                  </w:pPr>
                </w:p>
              </w:tc>
              <w:tc>
                <w:tcPr>
                  <w:tcW w:w="1800" w:type="dxa"/>
                  <w:tcBorders>
                    <w:bottom w:val="single" w:sz="4" w:space="0" w:color="auto"/>
                  </w:tcBorders>
                </w:tcPr>
                <w:p w14:paraId="7DDA5A9E" w14:textId="77777777" w:rsidR="00007A3E" w:rsidRPr="008631CC" w:rsidRDefault="00007A3E" w:rsidP="00007A3E">
                  <w:pPr>
                    <w:pStyle w:val="FieldText"/>
                  </w:pPr>
                </w:p>
              </w:tc>
            </w:tr>
            <w:tr w:rsidR="00007A3E" w:rsidRPr="008631CC" w14:paraId="2B1CDA8A" w14:textId="77777777" w:rsidTr="005E7996">
              <w:tc>
                <w:tcPr>
                  <w:tcW w:w="1081" w:type="dxa"/>
                </w:tcPr>
                <w:p w14:paraId="13DF2A81" w14:textId="77777777" w:rsidR="00007A3E" w:rsidRPr="008631CC" w:rsidRDefault="00007A3E" w:rsidP="00007A3E">
                  <w:pPr>
                    <w:rPr>
                      <w:b/>
                    </w:rPr>
                  </w:pPr>
                </w:p>
              </w:tc>
              <w:tc>
                <w:tcPr>
                  <w:tcW w:w="7199" w:type="dxa"/>
                  <w:tcBorders>
                    <w:top w:val="single" w:sz="4" w:space="0" w:color="auto"/>
                  </w:tcBorders>
                </w:tcPr>
                <w:p w14:paraId="736E6430" w14:textId="77777777" w:rsidR="00007A3E" w:rsidRPr="008631CC" w:rsidRDefault="00007A3E" w:rsidP="00007A3E">
                  <w:pPr>
                    <w:pStyle w:val="Heading3"/>
                    <w:outlineLvl w:val="2"/>
                    <w:rPr>
                      <w:b/>
                    </w:rPr>
                  </w:pPr>
                </w:p>
              </w:tc>
              <w:tc>
                <w:tcPr>
                  <w:tcW w:w="1800" w:type="dxa"/>
                  <w:tcBorders>
                    <w:top w:val="single" w:sz="4" w:space="0" w:color="auto"/>
                  </w:tcBorders>
                </w:tcPr>
                <w:p w14:paraId="6D0670A8" w14:textId="77777777" w:rsidR="00007A3E" w:rsidRPr="008631CC" w:rsidRDefault="00007A3E" w:rsidP="00007A3E">
                  <w:pPr>
                    <w:pStyle w:val="Heading3"/>
                    <w:outlineLvl w:val="2"/>
                    <w:rPr>
                      <w:b/>
                    </w:rPr>
                  </w:pPr>
                </w:p>
              </w:tc>
            </w:tr>
          </w:tbl>
          <w:p w14:paraId="2E07F80D" w14:textId="77777777" w:rsidR="005E4D3E" w:rsidRPr="005E4D3E" w:rsidRDefault="005E4D3E">
            <w:pPr>
              <w:spacing w:before="120" w:after="120"/>
              <w:rPr>
                <w:rFonts w:cs="Tahoma"/>
                <w:b/>
              </w:rPr>
            </w:pPr>
          </w:p>
        </w:tc>
      </w:tr>
    </w:tbl>
    <w:p w14:paraId="7C7A88E5" w14:textId="46BD240F" w:rsidR="005E4D3E" w:rsidRDefault="005E4D3E">
      <w:pPr>
        <w:rPr>
          <w:b/>
        </w:rPr>
      </w:pPr>
      <w:r>
        <w:rPr>
          <w:b/>
        </w:rPr>
        <w:br w:type="page"/>
      </w:r>
    </w:p>
    <w:p w14:paraId="6D28A4EF" w14:textId="1F27E177" w:rsidR="003E228F" w:rsidRPr="00172EF5" w:rsidRDefault="003E228F" w:rsidP="00172EF5">
      <w:pPr>
        <w:pStyle w:val="Heading2"/>
        <w:shd w:val="clear" w:color="auto" w:fill="CCC0D9" w:themeFill="accent4" w:themeFillTint="66"/>
        <w:jc w:val="left"/>
        <w:rPr>
          <w:rFonts w:ascii="Hero Junior" w:eastAsia="Arial" w:hAnsi="Hero Junior"/>
          <w:color w:val="auto"/>
          <w:w w:val="70"/>
          <w:sz w:val="42"/>
          <w:szCs w:val="44"/>
        </w:rPr>
      </w:pPr>
      <w:r>
        <w:rPr>
          <w:rFonts w:ascii="Hero Junior" w:eastAsia="Arial" w:hAnsi="Hero Junior"/>
          <w:color w:val="auto"/>
          <w:w w:val="70"/>
          <w:sz w:val="42"/>
          <w:szCs w:val="44"/>
        </w:rPr>
        <w:lastRenderedPageBreak/>
        <w:t>PARENT AGREEMENT</w:t>
      </w:r>
    </w:p>
    <w:p w14:paraId="4B4C482E" w14:textId="77777777" w:rsidR="003E228F" w:rsidRPr="00172EF5" w:rsidRDefault="003E228F" w:rsidP="003E228F">
      <w:pPr>
        <w:rPr>
          <w:sz w:val="18"/>
          <w:szCs w:val="18"/>
        </w:rPr>
      </w:pPr>
      <w:r w:rsidRPr="00172EF5">
        <w:rPr>
          <w:sz w:val="18"/>
          <w:szCs w:val="18"/>
        </w:rPr>
        <w:t xml:space="preserve">We believe that there needs to be a formal agreement between the Nursery and Parents.  The contract will outline the obligations and commitment, of both the Nursery and the Parent(s). </w:t>
      </w:r>
    </w:p>
    <w:p w14:paraId="4879E128" w14:textId="77777777" w:rsidR="003E228F" w:rsidRPr="00172EF5" w:rsidRDefault="003E228F" w:rsidP="003E228F">
      <w:pPr>
        <w:rPr>
          <w:sz w:val="18"/>
          <w:szCs w:val="18"/>
        </w:rPr>
      </w:pPr>
      <w:r w:rsidRPr="00172EF5">
        <w:rPr>
          <w:sz w:val="18"/>
          <w:szCs w:val="18"/>
        </w:rPr>
        <w:t xml:space="preserve"> </w:t>
      </w:r>
    </w:p>
    <w:p w14:paraId="06BF8A36" w14:textId="77777777" w:rsidR="003E228F" w:rsidRPr="00172EF5" w:rsidRDefault="003E228F" w:rsidP="003E228F">
      <w:pPr>
        <w:rPr>
          <w:sz w:val="18"/>
          <w:szCs w:val="18"/>
        </w:rPr>
      </w:pPr>
      <w:r w:rsidRPr="00172EF5">
        <w:rPr>
          <w:sz w:val="18"/>
          <w:szCs w:val="18"/>
        </w:rPr>
        <w:t xml:space="preserve">The Nursery: - ‘GoldenSparks Nursery’ will operate from a property at Unit 9, Caxton Street North, Caxton Works, London E161XE. Is registered with Ofsted as a Day Care Nursery and Preschool; and operates within their regulations, guidelines and rules.  Their Inspectors regularly visit the Nursery to ensure the appropriate standards of care &amp; education are being provided. </w:t>
      </w:r>
    </w:p>
    <w:p w14:paraId="7D25E273" w14:textId="77777777" w:rsidR="003E228F" w:rsidRPr="00172EF5" w:rsidRDefault="003E228F" w:rsidP="003E228F">
      <w:pPr>
        <w:rPr>
          <w:sz w:val="18"/>
          <w:szCs w:val="18"/>
        </w:rPr>
      </w:pPr>
      <w:r w:rsidRPr="00172EF5">
        <w:rPr>
          <w:sz w:val="18"/>
          <w:szCs w:val="18"/>
        </w:rPr>
        <w:t xml:space="preserve"> </w:t>
      </w:r>
    </w:p>
    <w:p w14:paraId="316D55C2" w14:textId="77777777" w:rsidR="003E228F" w:rsidRPr="00172EF5" w:rsidRDefault="003E228F" w:rsidP="003E228F">
      <w:pPr>
        <w:rPr>
          <w:sz w:val="18"/>
          <w:szCs w:val="18"/>
        </w:rPr>
      </w:pPr>
      <w:r w:rsidRPr="00172EF5">
        <w:rPr>
          <w:sz w:val="18"/>
          <w:szCs w:val="18"/>
        </w:rPr>
        <w:t xml:space="preserve">The Contract: - </w:t>
      </w:r>
    </w:p>
    <w:p w14:paraId="4A7FB03E" w14:textId="77777777" w:rsidR="003E228F" w:rsidRPr="00172EF5" w:rsidRDefault="003E228F" w:rsidP="003E228F">
      <w:pPr>
        <w:rPr>
          <w:sz w:val="18"/>
          <w:szCs w:val="18"/>
        </w:rPr>
      </w:pPr>
      <w:r w:rsidRPr="00172EF5">
        <w:rPr>
          <w:sz w:val="18"/>
          <w:szCs w:val="18"/>
        </w:rPr>
        <w:t>a) The minimum contract period is for 6 months.  Exceptional cases will be considered.</w:t>
      </w:r>
    </w:p>
    <w:p w14:paraId="1F992047" w14:textId="77777777" w:rsidR="003E228F" w:rsidRPr="00172EF5" w:rsidRDefault="003E228F" w:rsidP="003E228F">
      <w:pPr>
        <w:rPr>
          <w:sz w:val="18"/>
          <w:szCs w:val="18"/>
        </w:rPr>
      </w:pPr>
      <w:r w:rsidRPr="00172EF5">
        <w:rPr>
          <w:sz w:val="18"/>
          <w:szCs w:val="18"/>
        </w:rPr>
        <w:t xml:space="preserve">b) Notice Period: Due to the long-term commitment we make when reserving a child’s place, we must ask you to make a similar commitment to us.  We, therefore, require a minimum of 6 weeks written notice, commencing from the first day of the month, to reduce or cancel your child’s normal booking. </w:t>
      </w:r>
    </w:p>
    <w:p w14:paraId="507810E5" w14:textId="77777777" w:rsidR="003E228F" w:rsidRPr="00172EF5" w:rsidRDefault="003E228F" w:rsidP="003E228F">
      <w:pPr>
        <w:rPr>
          <w:sz w:val="18"/>
          <w:szCs w:val="18"/>
        </w:rPr>
      </w:pPr>
      <w:r w:rsidRPr="00172EF5">
        <w:rPr>
          <w:sz w:val="18"/>
          <w:szCs w:val="18"/>
        </w:rPr>
        <w:t xml:space="preserve">c) Increasing your booking is subject to availability. </w:t>
      </w:r>
    </w:p>
    <w:p w14:paraId="292CF783" w14:textId="77777777" w:rsidR="003E228F" w:rsidRPr="00172EF5" w:rsidRDefault="003E228F" w:rsidP="003E228F">
      <w:pPr>
        <w:rPr>
          <w:sz w:val="18"/>
          <w:szCs w:val="18"/>
        </w:rPr>
      </w:pPr>
      <w:r w:rsidRPr="00172EF5">
        <w:rPr>
          <w:sz w:val="18"/>
          <w:szCs w:val="18"/>
        </w:rPr>
        <w:t xml:space="preserve">d) Early Years Nursery Education Scheme places or special short-term contracts may be available, subject to agreement and availability of places. </w:t>
      </w:r>
    </w:p>
    <w:p w14:paraId="3D2019A8" w14:textId="77777777" w:rsidR="003E228F" w:rsidRPr="00172EF5" w:rsidRDefault="003E228F" w:rsidP="003E228F">
      <w:pPr>
        <w:rPr>
          <w:sz w:val="18"/>
          <w:szCs w:val="18"/>
        </w:rPr>
      </w:pPr>
      <w:r w:rsidRPr="00172EF5">
        <w:rPr>
          <w:sz w:val="18"/>
          <w:szCs w:val="18"/>
        </w:rPr>
        <w:t xml:space="preserve"> </w:t>
      </w:r>
    </w:p>
    <w:p w14:paraId="13851D4C" w14:textId="77777777" w:rsidR="003E228F" w:rsidRPr="00172EF5" w:rsidRDefault="003E228F" w:rsidP="003E228F">
      <w:pPr>
        <w:rPr>
          <w:sz w:val="18"/>
          <w:szCs w:val="18"/>
        </w:rPr>
      </w:pPr>
      <w:r w:rsidRPr="00172EF5">
        <w:rPr>
          <w:sz w:val="18"/>
          <w:szCs w:val="18"/>
        </w:rPr>
        <w:t xml:space="preserve">HOURS OF OPERATION </w:t>
      </w:r>
      <w:r w:rsidRPr="00172EF5">
        <w:rPr>
          <w:sz w:val="18"/>
          <w:szCs w:val="18"/>
        </w:rPr>
        <w:br/>
        <w:t xml:space="preserve">Monday to Friday 08:00 to 18:00.  </w:t>
      </w:r>
      <w:r w:rsidRPr="00172EF5">
        <w:rPr>
          <w:sz w:val="18"/>
          <w:szCs w:val="18"/>
        </w:rPr>
        <w:br/>
        <w:t xml:space="preserve">All parents/carers will be given a five-minute grace period on late collection of their child. If your child has still not been collected 5 minutes after the session has ended (1.05 p.m. or 6.35 p.m.), then a £10.00 charge will be levied and for every ten minutes thereafter. We will be closed on all Statutory Holidays also we close between Christmas and New Year; these days are charged. </w:t>
      </w:r>
    </w:p>
    <w:p w14:paraId="74C1A939" w14:textId="77777777" w:rsidR="003E228F" w:rsidRPr="00172EF5" w:rsidRDefault="003E228F" w:rsidP="003E228F">
      <w:pPr>
        <w:rPr>
          <w:sz w:val="18"/>
          <w:szCs w:val="18"/>
        </w:rPr>
      </w:pPr>
      <w:r w:rsidRPr="00172EF5">
        <w:rPr>
          <w:sz w:val="18"/>
          <w:szCs w:val="18"/>
        </w:rPr>
        <w:t xml:space="preserve"> </w:t>
      </w:r>
    </w:p>
    <w:p w14:paraId="4485EDE3" w14:textId="77777777" w:rsidR="003E228F" w:rsidRPr="00172EF5" w:rsidRDefault="003E228F" w:rsidP="003E228F">
      <w:pPr>
        <w:rPr>
          <w:sz w:val="18"/>
          <w:szCs w:val="18"/>
        </w:rPr>
      </w:pPr>
      <w:r w:rsidRPr="00172EF5">
        <w:rPr>
          <w:sz w:val="18"/>
          <w:szCs w:val="18"/>
        </w:rPr>
        <w:t xml:space="preserve">MONTHLY FEES  </w:t>
      </w:r>
    </w:p>
    <w:p w14:paraId="4FF2A95E" w14:textId="24A9E044" w:rsidR="00047808" w:rsidRPr="00172EF5" w:rsidRDefault="003E228F" w:rsidP="00047808">
      <w:pPr>
        <w:rPr>
          <w:sz w:val="18"/>
          <w:szCs w:val="18"/>
        </w:rPr>
      </w:pPr>
      <w:r w:rsidRPr="00172EF5">
        <w:rPr>
          <w:sz w:val="18"/>
          <w:szCs w:val="18"/>
        </w:rPr>
        <w:t xml:space="preserve">Monthly fees are at the prevailing fee schedule.  The setting reserves the right to increase said fees at any time giving one calendar months’ notice of the proposed increase to parents/ guardians. Monthly fees include all sick days and holidays taken as these are paid days. Fees are based on booked days not attendance. Refunds and credits will not be given for days where your child does not attend due to sickness or holiday. We do not allow swapping of days unless it is permanent and there is availability, we will try to accommodate swapping of days in cases of emergency or under special circumstances. </w:t>
      </w:r>
      <w:bookmarkStart w:id="0" w:name="_Hlk37098829"/>
      <w:r w:rsidR="00047808" w:rsidRPr="00172EF5">
        <w:rPr>
          <w:sz w:val="18"/>
          <w:szCs w:val="18"/>
        </w:rPr>
        <w:t>Childcare vouchers must be cleared into our bank account by 1st day of the month.</w:t>
      </w:r>
    </w:p>
    <w:bookmarkEnd w:id="0"/>
    <w:p w14:paraId="65859003" w14:textId="77777777" w:rsidR="00047808" w:rsidRPr="00172EF5" w:rsidRDefault="00047808" w:rsidP="003E228F">
      <w:pPr>
        <w:rPr>
          <w:sz w:val="18"/>
          <w:szCs w:val="18"/>
        </w:rPr>
      </w:pPr>
    </w:p>
    <w:p w14:paraId="20377DAE" w14:textId="07350089" w:rsidR="003E228F" w:rsidRPr="00172EF5" w:rsidRDefault="003E228F" w:rsidP="003E228F">
      <w:pPr>
        <w:rPr>
          <w:sz w:val="18"/>
          <w:szCs w:val="18"/>
        </w:rPr>
      </w:pPr>
      <w:r w:rsidRPr="00172EF5">
        <w:rPr>
          <w:sz w:val="18"/>
          <w:szCs w:val="18"/>
        </w:rPr>
        <w:t xml:space="preserve">PAYMENT POLICY  </w:t>
      </w:r>
    </w:p>
    <w:p w14:paraId="0BDD3409" w14:textId="77777777" w:rsidR="003E228F" w:rsidRPr="00172EF5" w:rsidRDefault="003E228F" w:rsidP="003E228F">
      <w:pPr>
        <w:rPr>
          <w:sz w:val="18"/>
          <w:szCs w:val="18"/>
        </w:rPr>
      </w:pPr>
      <w:r w:rsidRPr="00172EF5">
        <w:rPr>
          <w:sz w:val="18"/>
          <w:szCs w:val="18"/>
        </w:rPr>
        <w:t>Parents agree that all monthly fees (full time and part time attendance) will be paid monthly in advance. Additional sessions will be invoiced at the end of each month and will be due for payment immediately. Unpaid fees are subject to a £10 late payment fee per day if fees not received by the 5th day from the date of the invoice. Unpaid fees may result in immediate suspension or termination of care unless reasonable arrangements are made and accepted by both parties. Extra hours are billed at the session rate or hourly rate. Full time and part time fees are based on booked days, not attendance, therefore parents are responsible for fees whether child attends or not. (This includes sick days and holidays booked). Payment of fees are by bank transfer / standing orders only.  No cheques.</w:t>
      </w:r>
    </w:p>
    <w:p w14:paraId="72F7EBB8" w14:textId="233F505A" w:rsidR="003E228F" w:rsidRPr="00172EF5" w:rsidRDefault="003E228F" w:rsidP="003E228F">
      <w:pPr>
        <w:rPr>
          <w:sz w:val="18"/>
          <w:szCs w:val="18"/>
        </w:rPr>
      </w:pPr>
      <w:r w:rsidRPr="00172EF5">
        <w:rPr>
          <w:sz w:val="18"/>
          <w:szCs w:val="18"/>
        </w:rPr>
        <w:t>Bank details are as follows:</w:t>
      </w:r>
    </w:p>
    <w:p w14:paraId="2C1AD5CD" w14:textId="77777777" w:rsidR="003E228F" w:rsidRPr="00172EF5" w:rsidRDefault="003E228F" w:rsidP="003E228F">
      <w:pPr>
        <w:rPr>
          <w:sz w:val="18"/>
          <w:szCs w:val="18"/>
        </w:rPr>
      </w:pPr>
      <w:r w:rsidRPr="00172EF5">
        <w:rPr>
          <w:sz w:val="18"/>
          <w:szCs w:val="18"/>
        </w:rPr>
        <w:t xml:space="preserve">Trading name: GOLDENSPARKS LEARNING LIMITED </w:t>
      </w:r>
      <w:r w:rsidRPr="00172EF5">
        <w:rPr>
          <w:sz w:val="18"/>
          <w:szCs w:val="18"/>
        </w:rPr>
        <w:br/>
        <w:t>Account number: 83981560</w:t>
      </w:r>
      <w:r w:rsidRPr="00172EF5">
        <w:rPr>
          <w:sz w:val="18"/>
          <w:szCs w:val="18"/>
        </w:rPr>
        <w:br/>
        <w:t xml:space="preserve">Sort Code: 30-98-97 </w:t>
      </w:r>
      <w:r w:rsidRPr="00172EF5">
        <w:rPr>
          <w:sz w:val="18"/>
          <w:szCs w:val="18"/>
        </w:rPr>
        <w:br/>
      </w:r>
      <w:r w:rsidRPr="00172EF5">
        <w:rPr>
          <w:b/>
          <w:sz w:val="18"/>
          <w:szCs w:val="18"/>
        </w:rPr>
        <w:t>Please use your child’s name or invoice number as a reference</w:t>
      </w:r>
      <w:r w:rsidRPr="00172EF5">
        <w:rPr>
          <w:sz w:val="18"/>
          <w:szCs w:val="18"/>
        </w:rPr>
        <w:t xml:space="preserve">. </w:t>
      </w:r>
    </w:p>
    <w:p w14:paraId="1C88D8F0" w14:textId="77777777" w:rsidR="003E228F" w:rsidRPr="00172EF5" w:rsidRDefault="003E228F" w:rsidP="003E228F">
      <w:pPr>
        <w:rPr>
          <w:sz w:val="18"/>
          <w:szCs w:val="18"/>
        </w:rPr>
      </w:pPr>
      <w:r w:rsidRPr="00172EF5">
        <w:rPr>
          <w:sz w:val="18"/>
          <w:szCs w:val="18"/>
        </w:rPr>
        <w:t xml:space="preserve"> </w:t>
      </w:r>
    </w:p>
    <w:p w14:paraId="48F74342" w14:textId="77777777" w:rsidR="003E228F" w:rsidRPr="00172EF5" w:rsidRDefault="003E228F" w:rsidP="003E228F">
      <w:pPr>
        <w:rPr>
          <w:sz w:val="18"/>
          <w:szCs w:val="18"/>
        </w:rPr>
      </w:pPr>
      <w:r w:rsidRPr="00172EF5">
        <w:rPr>
          <w:sz w:val="18"/>
          <w:szCs w:val="18"/>
        </w:rPr>
        <w:t xml:space="preserve">ILLNESS POLICY  </w:t>
      </w:r>
    </w:p>
    <w:p w14:paraId="50DC0D2C" w14:textId="77777777" w:rsidR="003E228F" w:rsidRPr="00172EF5" w:rsidRDefault="003E228F" w:rsidP="003E228F">
      <w:pPr>
        <w:rPr>
          <w:sz w:val="18"/>
          <w:szCs w:val="18"/>
        </w:rPr>
      </w:pPr>
      <w:r w:rsidRPr="00172EF5">
        <w:rPr>
          <w:sz w:val="18"/>
          <w:szCs w:val="18"/>
        </w:rPr>
        <w:t xml:space="preserve">Please advise the nursery prior to 8:30 am if a child will not be attending due to illness. </w:t>
      </w:r>
      <w:r w:rsidRPr="00172EF5">
        <w:rPr>
          <w:sz w:val="18"/>
          <w:szCs w:val="18"/>
        </w:rPr>
        <w:br/>
        <w:t xml:space="preserve">Parents agree that a child who is ill (e.g. fever, infection, diarrhoea, communicable disease, or any other type of illness that may be passed on to others, </w:t>
      </w:r>
      <w:proofErr w:type="gramStart"/>
      <w:r w:rsidRPr="00172EF5">
        <w:rPr>
          <w:sz w:val="18"/>
          <w:szCs w:val="18"/>
        </w:rPr>
        <w:t>with the exception of</w:t>
      </w:r>
      <w:proofErr w:type="gramEnd"/>
      <w:r w:rsidRPr="00172EF5">
        <w:rPr>
          <w:sz w:val="18"/>
          <w:szCs w:val="18"/>
        </w:rPr>
        <w:t xml:space="preserve"> the common cold) will be kept at home to protect the well-being of the staff and other children in our care. The parents further agree should a child become ill while in our care that immediate arrangement will be made to remove the child from the nursery</w:t>
      </w:r>
      <w:bookmarkStart w:id="1" w:name="_Hlk37097093"/>
      <w:r w:rsidRPr="00172EF5">
        <w:rPr>
          <w:sz w:val="18"/>
          <w:szCs w:val="18"/>
        </w:rPr>
        <w:t>. Children will not be allowed to return to nursery until they have been symptom free for at least 24 hours for a fever and 48 hours for sickness or diarrhoea</w:t>
      </w:r>
      <w:bookmarkEnd w:id="1"/>
      <w:r w:rsidRPr="00172EF5">
        <w:rPr>
          <w:sz w:val="18"/>
          <w:szCs w:val="18"/>
        </w:rPr>
        <w:t xml:space="preserve">. In some cases, a note from a doctor may be necessary. By signing this contract, you are agreeing to staff seeking any necessary emergency medical advice or treatment during their time at GoldenSparks Nursery.  Please refer to our sickness policy for more information about this topic. </w:t>
      </w:r>
    </w:p>
    <w:p w14:paraId="24F234CA" w14:textId="77777777" w:rsidR="003E228F" w:rsidRPr="00172EF5" w:rsidRDefault="003E228F" w:rsidP="003E228F">
      <w:pPr>
        <w:rPr>
          <w:sz w:val="18"/>
          <w:szCs w:val="18"/>
        </w:rPr>
      </w:pPr>
      <w:r w:rsidRPr="00172EF5">
        <w:rPr>
          <w:sz w:val="18"/>
          <w:szCs w:val="18"/>
        </w:rPr>
        <w:t xml:space="preserve"> </w:t>
      </w:r>
    </w:p>
    <w:p w14:paraId="7AE0011F" w14:textId="77777777" w:rsidR="003E228F" w:rsidRPr="00172EF5" w:rsidRDefault="003E228F" w:rsidP="003E228F">
      <w:pPr>
        <w:rPr>
          <w:sz w:val="18"/>
          <w:szCs w:val="18"/>
        </w:rPr>
      </w:pPr>
      <w:r w:rsidRPr="00172EF5">
        <w:rPr>
          <w:sz w:val="18"/>
          <w:szCs w:val="18"/>
        </w:rPr>
        <w:t xml:space="preserve">LATE ARRIVAL/PICKUP POLICY  </w:t>
      </w:r>
      <w:r w:rsidRPr="00172EF5">
        <w:rPr>
          <w:sz w:val="18"/>
          <w:szCs w:val="18"/>
        </w:rPr>
        <w:br/>
        <w:t xml:space="preserve">Please advise the nursery immediately if you will be arriving later than the pre-arranged time to pick up your child. It is the parents’ responsibility to ensure that children are picked up no later than 18:00. If you are not able to pick up your child by 18:00 alternate arrangements must be made.  Please notify the nursery if an unauthorised person will be picking up your child. Verbal or written permission must be received before we will release a child to anyone who is not authorised on the registration form. They must bring photographic I.D. plus a photograph to be kept on file and a password will be used.  </w:t>
      </w:r>
    </w:p>
    <w:p w14:paraId="7E97F6FF" w14:textId="77777777" w:rsidR="003E228F" w:rsidRPr="00172EF5" w:rsidRDefault="003E228F" w:rsidP="003E228F">
      <w:pPr>
        <w:rPr>
          <w:sz w:val="18"/>
          <w:szCs w:val="18"/>
        </w:rPr>
      </w:pPr>
      <w:r w:rsidRPr="00172EF5">
        <w:rPr>
          <w:sz w:val="18"/>
          <w:szCs w:val="18"/>
        </w:rPr>
        <w:t xml:space="preserve"> </w:t>
      </w:r>
    </w:p>
    <w:p w14:paraId="2C6B49E0" w14:textId="77777777" w:rsidR="00172EF5" w:rsidRDefault="00172EF5" w:rsidP="003E228F">
      <w:pPr>
        <w:rPr>
          <w:sz w:val="18"/>
          <w:szCs w:val="18"/>
        </w:rPr>
      </w:pPr>
    </w:p>
    <w:p w14:paraId="26EB94D7" w14:textId="17622D29" w:rsidR="003E228F" w:rsidRPr="00172EF5" w:rsidRDefault="003E228F" w:rsidP="003E228F">
      <w:pPr>
        <w:rPr>
          <w:sz w:val="18"/>
          <w:szCs w:val="18"/>
        </w:rPr>
      </w:pPr>
      <w:r w:rsidRPr="00172EF5">
        <w:rPr>
          <w:sz w:val="18"/>
          <w:szCs w:val="18"/>
        </w:rPr>
        <w:t xml:space="preserve">TERMINATION  </w:t>
      </w:r>
    </w:p>
    <w:p w14:paraId="111B048E" w14:textId="5801609B" w:rsidR="003E228F" w:rsidRPr="00172EF5" w:rsidRDefault="003E228F" w:rsidP="003E228F">
      <w:pPr>
        <w:rPr>
          <w:sz w:val="18"/>
          <w:szCs w:val="18"/>
        </w:rPr>
      </w:pPr>
      <w:r w:rsidRPr="00172EF5">
        <w:rPr>
          <w:sz w:val="18"/>
          <w:szCs w:val="18"/>
        </w:rPr>
        <w:t xml:space="preserve">GoldenSparks Nursery reserves the right to suspend or terminate care of any child without notice, should it be deemed necessary for the overall safety and well-being of staff and/or other children in my care.  </w:t>
      </w:r>
    </w:p>
    <w:p w14:paraId="548A85B0" w14:textId="77777777" w:rsidR="003E228F" w:rsidRPr="00172EF5" w:rsidRDefault="003E228F" w:rsidP="003E228F">
      <w:pPr>
        <w:rPr>
          <w:sz w:val="18"/>
          <w:szCs w:val="18"/>
        </w:rPr>
      </w:pPr>
      <w:r w:rsidRPr="00172EF5">
        <w:rPr>
          <w:sz w:val="18"/>
          <w:szCs w:val="18"/>
        </w:rPr>
        <w:lastRenderedPageBreak/>
        <w:t xml:space="preserve">WITHDRAWAL  </w:t>
      </w:r>
    </w:p>
    <w:p w14:paraId="6137A36D" w14:textId="77777777" w:rsidR="003E228F" w:rsidRPr="00172EF5" w:rsidRDefault="003E228F" w:rsidP="003E228F">
      <w:pPr>
        <w:rPr>
          <w:sz w:val="18"/>
          <w:szCs w:val="18"/>
        </w:rPr>
      </w:pPr>
      <w:r w:rsidRPr="00172EF5">
        <w:rPr>
          <w:sz w:val="18"/>
          <w:szCs w:val="18"/>
        </w:rPr>
        <w:t xml:space="preserve">Parents agree that a minimum notice of six weeks (notice to given in writing) will be given for permanent withdrawal of or reducing hours of any child from care or agree to pay one month’s fee in lieu. The responsibility is of the parents to ensure that the notice has been received by the office. No exceptions will be made.  </w:t>
      </w:r>
    </w:p>
    <w:p w14:paraId="2E857B6B" w14:textId="77777777" w:rsidR="003E228F" w:rsidRPr="00172EF5" w:rsidRDefault="003E228F" w:rsidP="003E228F">
      <w:pPr>
        <w:rPr>
          <w:sz w:val="18"/>
          <w:szCs w:val="18"/>
        </w:rPr>
      </w:pPr>
      <w:r w:rsidRPr="00172EF5">
        <w:rPr>
          <w:sz w:val="18"/>
          <w:szCs w:val="18"/>
        </w:rPr>
        <w:t xml:space="preserve"> </w:t>
      </w:r>
    </w:p>
    <w:p w14:paraId="51DC8426" w14:textId="77777777" w:rsidR="003E228F" w:rsidRPr="00172EF5" w:rsidRDefault="003E228F" w:rsidP="003E228F">
      <w:pPr>
        <w:rPr>
          <w:sz w:val="18"/>
          <w:szCs w:val="18"/>
        </w:rPr>
      </w:pPr>
      <w:r w:rsidRPr="00172EF5">
        <w:rPr>
          <w:sz w:val="18"/>
          <w:szCs w:val="18"/>
        </w:rPr>
        <w:t xml:space="preserve">HEALTH &amp; SAFETY  </w:t>
      </w:r>
    </w:p>
    <w:p w14:paraId="13C67C33" w14:textId="77777777" w:rsidR="003E228F" w:rsidRPr="00172EF5" w:rsidRDefault="003E228F" w:rsidP="003E228F">
      <w:pPr>
        <w:rPr>
          <w:sz w:val="18"/>
          <w:szCs w:val="18"/>
        </w:rPr>
      </w:pPr>
      <w:r w:rsidRPr="00172EF5">
        <w:rPr>
          <w:sz w:val="18"/>
          <w:szCs w:val="18"/>
        </w:rPr>
        <w:t xml:space="preserve">The name of the designated Health &amp; Safety Officer is on the main notice board. Any health &amp; safety queries please arrange to meet with the Nursery Manager. We would ask all parents to make sure doors are closed when entering or leaving the building and that they are mindful of little fingers. If the nursery </w:t>
      </w:r>
      <w:proofErr w:type="gramStart"/>
      <w:r w:rsidRPr="00172EF5">
        <w:rPr>
          <w:sz w:val="18"/>
          <w:szCs w:val="18"/>
        </w:rPr>
        <w:t>has to</w:t>
      </w:r>
      <w:proofErr w:type="gramEnd"/>
      <w:r w:rsidRPr="00172EF5">
        <w:rPr>
          <w:sz w:val="18"/>
          <w:szCs w:val="18"/>
        </w:rPr>
        <w:t xml:space="preserve"> close due to any natural disasters, pandemics, health and health &amp; safety and illness reasons including bad weather, fees will still be due to be paid during the period closed.   </w:t>
      </w:r>
    </w:p>
    <w:p w14:paraId="40977490" w14:textId="77777777" w:rsidR="003E228F" w:rsidRPr="00172EF5" w:rsidRDefault="003E228F" w:rsidP="003E228F">
      <w:pPr>
        <w:rPr>
          <w:sz w:val="18"/>
          <w:szCs w:val="18"/>
        </w:rPr>
      </w:pPr>
    </w:p>
    <w:p w14:paraId="30F7346F" w14:textId="77777777" w:rsidR="003E228F" w:rsidRPr="00172EF5" w:rsidRDefault="003E228F" w:rsidP="003E228F">
      <w:pPr>
        <w:rPr>
          <w:sz w:val="18"/>
          <w:szCs w:val="18"/>
        </w:rPr>
      </w:pPr>
      <w:r w:rsidRPr="00172EF5">
        <w:rPr>
          <w:sz w:val="18"/>
          <w:szCs w:val="18"/>
        </w:rPr>
        <w:t xml:space="preserve">REGISTRATION  </w:t>
      </w:r>
    </w:p>
    <w:p w14:paraId="16A34711" w14:textId="77777777" w:rsidR="003E228F" w:rsidRPr="00172EF5" w:rsidRDefault="003E228F" w:rsidP="003E228F">
      <w:pPr>
        <w:rPr>
          <w:sz w:val="18"/>
          <w:szCs w:val="18"/>
        </w:rPr>
      </w:pPr>
      <w:r w:rsidRPr="00172EF5">
        <w:rPr>
          <w:sz w:val="18"/>
          <w:szCs w:val="18"/>
        </w:rPr>
        <w:t xml:space="preserve">A non-refundable registration fee of £150 (per child) is required upon completion of registration to secure your child's placement in care. The registration fee is non-refundable.  Spaces will not be held unless the registration fee is paid in full.  </w:t>
      </w:r>
    </w:p>
    <w:p w14:paraId="10EA0842" w14:textId="77777777" w:rsidR="003E228F" w:rsidRPr="00172EF5" w:rsidRDefault="003E228F" w:rsidP="003E228F">
      <w:pPr>
        <w:rPr>
          <w:sz w:val="18"/>
          <w:szCs w:val="18"/>
        </w:rPr>
      </w:pPr>
      <w:r w:rsidRPr="00172EF5">
        <w:rPr>
          <w:sz w:val="18"/>
          <w:szCs w:val="18"/>
        </w:rPr>
        <w:t xml:space="preserve"> </w:t>
      </w:r>
    </w:p>
    <w:p w14:paraId="7D4B7E7A" w14:textId="77777777" w:rsidR="003E228F" w:rsidRPr="00172EF5" w:rsidRDefault="003E228F" w:rsidP="003E228F">
      <w:pPr>
        <w:rPr>
          <w:sz w:val="18"/>
          <w:szCs w:val="18"/>
        </w:rPr>
      </w:pPr>
      <w:r w:rsidRPr="00172EF5">
        <w:rPr>
          <w:sz w:val="18"/>
          <w:szCs w:val="18"/>
        </w:rPr>
        <w:t xml:space="preserve">POTTY TRAINING  </w:t>
      </w:r>
    </w:p>
    <w:p w14:paraId="543FF87E" w14:textId="77777777" w:rsidR="003E228F" w:rsidRPr="00172EF5" w:rsidRDefault="003E228F" w:rsidP="003E228F">
      <w:pPr>
        <w:rPr>
          <w:sz w:val="18"/>
          <w:szCs w:val="18"/>
        </w:rPr>
      </w:pPr>
      <w:r w:rsidRPr="00172EF5">
        <w:rPr>
          <w:sz w:val="18"/>
          <w:szCs w:val="18"/>
        </w:rPr>
        <w:t xml:space="preserve">We will work in conjunction with parents during potty training. If you have a method that has been working for you, please let us know and we will adopt it for your child. Should you discontinue potty training at home, please let us know. If a child shows no interest in potty training, we will discuss this with you and probably choose to discontinue and try again </w:t>
      </w:r>
      <w:proofErr w:type="gramStart"/>
      <w:r w:rsidRPr="00172EF5">
        <w:rPr>
          <w:sz w:val="18"/>
          <w:szCs w:val="18"/>
        </w:rPr>
        <w:t>at a later date</w:t>
      </w:r>
      <w:proofErr w:type="gramEnd"/>
      <w:r w:rsidRPr="00172EF5">
        <w:rPr>
          <w:sz w:val="18"/>
          <w:szCs w:val="18"/>
        </w:rPr>
        <w:t xml:space="preserve">.  </w:t>
      </w:r>
    </w:p>
    <w:p w14:paraId="352CE273" w14:textId="77777777" w:rsidR="003E228F" w:rsidRPr="00172EF5" w:rsidRDefault="003E228F" w:rsidP="003E228F">
      <w:pPr>
        <w:rPr>
          <w:sz w:val="18"/>
          <w:szCs w:val="18"/>
        </w:rPr>
      </w:pPr>
      <w:r w:rsidRPr="00172EF5">
        <w:rPr>
          <w:sz w:val="18"/>
          <w:szCs w:val="18"/>
        </w:rPr>
        <w:t xml:space="preserve"> </w:t>
      </w:r>
    </w:p>
    <w:p w14:paraId="15F8261A" w14:textId="77777777" w:rsidR="003E228F" w:rsidRPr="00172EF5" w:rsidRDefault="003E228F" w:rsidP="003E228F">
      <w:pPr>
        <w:rPr>
          <w:sz w:val="18"/>
          <w:szCs w:val="18"/>
        </w:rPr>
      </w:pPr>
      <w:r w:rsidRPr="00172EF5">
        <w:rPr>
          <w:sz w:val="18"/>
          <w:szCs w:val="18"/>
        </w:rPr>
        <w:t xml:space="preserve">BEHAVIOUR MANAGEMENT </w:t>
      </w:r>
    </w:p>
    <w:p w14:paraId="6BDA827E" w14:textId="7173F58A" w:rsidR="003E228F" w:rsidRPr="00172EF5" w:rsidRDefault="003E228F" w:rsidP="003E228F">
      <w:pPr>
        <w:rPr>
          <w:sz w:val="18"/>
          <w:szCs w:val="18"/>
        </w:rPr>
      </w:pPr>
      <w:r w:rsidRPr="00172EF5">
        <w:rPr>
          <w:sz w:val="18"/>
          <w:szCs w:val="18"/>
        </w:rPr>
        <w:t xml:space="preserve">If a child’s behaviour is seen to endanger others and all routes according to our Behaviour policy have been adhered, GoldenSparks Nursery will arrange a meeting with the parents to discuss the options available. If a parent does not support the nursery in gaining help and </w:t>
      </w:r>
      <w:r w:rsidR="008E44E9" w:rsidRPr="00172EF5">
        <w:rPr>
          <w:sz w:val="18"/>
          <w:szCs w:val="18"/>
        </w:rPr>
        <w:t>advice,</w:t>
      </w:r>
      <w:r w:rsidRPr="00172EF5">
        <w:rPr>
          <w:sz w:val="18"/>
          <w:szCs w:val="18"/>
        </w:rPr>
        <w:t xml:space="preserve"> then GoldenSparks Nursery will have the right to terminate the parent’s contract and will no longer provide care for that child.</w:t>
      </w:r>
    </w:p>
    <w:p w14:paraId="38CD0DD1" w14:textId="77777777" w:rsidR="003E228F" w:rsidRPr="00172EF5" w:rsidRDefault="003E228F" w:rsidP="003E228F">
      <w:pPr>
        <w:rPr>
          <w:sz w:val="18"/>
          <w:szCs w:val="18"/>
        </w:rPr>
      </w:pPr>
      <w:r w:rsidRPr="00172EF5">
        <w:rPr>
          <w:sz w:val="18"/>
          <w:szCs w:val="18"/>
        </w:rPr>
        <w:t xml:space="preserve"> </w:t>
      </w:r>
    </w:p>
    <w:p w14:paraId="2D97D016" w14:textId="77777777" w:rsidR="003E228F" w:rsidRPr="00172EF5" w:rsidRDefault="003E228F" w:rsidP="003E228F">
      <w:pPr>
        <w:rPr>
          <w:sz w:val="18"/>
          <w:szCs w:val="18"/>
        </w:rPr>
      </w:pPr>
      <w:r w:rsidRPr="00172EF5">
        <w:rPr>
          <w:sz w:val="18"/>
          <w:szCs w:val="18"/>
        </w:rPr>
        <w:t xml:space="preserve">WHAT TO WEAR </w:t>
      </w:r>
    </w:p>
    <w:p w14:paraId="3416A892" w14:textId="77777777" w:rsidR="003E228F" w:rsidRPr="00172EF5" w:rsidRDefault="003E228F" w:rsidP="003E228F">
      <w:pPr>
        <w:rPr>
          <w:sz w:val="18"/>
          <w:szCs w:val="18"/>
        </w:rPr>
      </w:pPr>
      <w:r w:rsidRPr="00172EF5">
        <w:rPr>
          <w:sz w:val="18"/>
          <w:szCs w:val="18"/>
        </w:rPr>
        <w:t xml:space="preserve">In order to feel free to explore and experiment with all kinds of materials, including messy ones, it is advisable to send children dressed in clothes that are easily washable and preferably not new. It is good for children to practice the skills, which will make them independent. Simple clothing which they can handle themselves will enable them to go to the toilet unaided and to put on and take off their outdoor clothes without being too dependent on other people for help. The Nursery also requests that each child is provided with a pair of Wellington boots, waterproof coat and trousers, which is clearly labelled, to be kept at the Nursery. </w:t>
      </w:r>
    </w:p>
    <w:p w14:paraId="644DB4F1" w14:textId="77777777" w:rsidR="003E228F" w:rsidRPr="00172EF5" w:rsidRDefault="003E228F" w:rsidP="003E228F">
      <w:pPr>
        <w:rPr>
          <w:sz w:val="18"/>
          <w:szCs w:val="18"/>
        </w:rPr>
      </w:pPr>
      <w:r w:rsidRPr="00172EF5">
        <w:rPr>
          <w:sz w:val="18"/>
          <w:szCs w:val="18"/>
        </w:rPr>
        <w:t xml:space="preserve"> </w:t>
      </w:r>
    </w:p>
    <w:p w14:paraId="14235B78" w14:textId="77777777" w:rsidR="003E228F" w:rsidRPr="00172EF5" w:rsidRDefault="003E228F" w:rsidP="003E228F">
      <w:pPr>
        <w:rPr>
          <w:sz w:val="18"/>
          <w:szCs w:val="18"/>
        </w:rPr>
      </w:pPr>
      <w:r w:rsidRPr="00172EF5">
        <w:rPr>
          <w:sz w:val="18"/>
          <w:szCs w:val="18"/>
        </w:rPr>
        <w:t xml:space="preserve">MOVING ROOMS </w:t>
      </w:r>
    </w:p>
    <w:p w14:paraId="2B78BCDF" w14:textId="77777777" w:rsidR="003E228F" w:rsidRPr="00172EF5" w:rsidRDefault="003E228F" w:rsidP="003E228F">
      <w:pPr>
        <w:rPr>
          <w:sz w:val="18"/>
          <w:szCs w:val="18"/>
        </w:rPr>
      </w:pPr>
      <w:r w:rsidRPr="00172EF5">
        <w:rPr>
          <w:sz w:val="18"/>
          <w:szCs w:val="18"/>
        </w:rPr>
        <w:t xml:space="preserve">We move children in consultation with parents and guardians when they reach the age or development stage of the next room.  We offer the children settling in visits with their new key person before they start their new room. </w:t>
      </w:r>
    </w:p>
    <w:p w14:paraId="51F28C48" w14:textId="77777777" w:rsidR="003E228F" w:rsidRPr="00172EF5" w:rsidRDefault="003E228F" w:rsidP="003E228F">
      <w:pPr>
        <w:rPr>
          <w:sz w:val="18"/>
          <w:szCs w:val="18"/>
        </w:rPr>
      </w:pPr>
      <w:r w:rsidRPr="00172EF5">
        <w:rPr>
          <w:sz w:val="18"/>
          <w:szCs w:val="18"/>
        </w:rPr>
        <w:t xml:space="preserve"> </w:t>
      </w:r>
    </w:p>
    <w:p w14:paraId="60FC74C1" w14:textId="77777777" w:rsidR="003E228F" w:rsidRPr="00172EF5" w:rsidRDefault="003E228F" w:rsidP="003E228F">
      <w:pPr>
        <w:rPr>
          <w:sz w:val="18"/>
          <w:szCs w:val="18"/>
        </w:rPr>
      </w:pPr>
      <w:r w:rsidRPr="00172EF5">
        <w:rPr>
          <w:sz w:val="18"/>
          <w:szCs w:val="18"/>
        </w:rPr>
        <w:t xml:space="preserve">SIBLING DISCOUNT </w:t>
      </w:r>
    </w:p>
    <w:p w14:paraId="5017FEB5" w14:textId="77777777" w:rsidR="003E228F" w:rsidRPr="00172EF5" w:rsidRDefault="003E228F" w:rsidP="003E228F">
      <w:pPr>
        <w:rPr>
          <w:sz w:val="18"/>
          <w:szCs w:val="18"/>
        </w:rPr>
      </w:pPr>
      <w:r w:rsidRPr="00172EF5">
        <w:rPr>
          <w:sz w:val="18"/>
          <w:szCs w:val="18"/>
        </w:rPr>
        <w:t xml:space="preserve">10% discount is given to the eldest sibling attending the same nursery. Discount ceases when government funding is received (term after eldest sibling turns 3 years). </w:t>
      </w:r>
    </w:p>
    <w:p w14:paraId="4393437D" w14:textId="77777777" w:rsidR="003E228F" w:rsidRPr="00172EF5" w:rsidRDefault="003E228F" w:rsidP="003E228F">
      <w:pPr>
        <w:rPr>
          <w:sz w:val="18"/>
          <w:szCs w:val="18"/>
        </w:rPr>
      </w:pPr>
      <w:r w:rsidRPr="00172EF5">
        <w:rPr>
          <w:sz w:val="18"/>
          <w:szCs w:val="18"/>
        </w:rPr>
        <w:t xml:space="preserve"> </w:t>
      </w:r>
    </w:p>
    <w:p w14:paraId="0390F52B" w14:textId="77777777" w:rsidR="003E228F" w:rsidRPr="00172EF5" w:rsidRDefault="003E228F" w:rsidP="003E228F">
      <w:pPr>
        <w:rPr>
          <w:sz w:val="18"/>
          <w:szCs w:val="18"/>
        </w:rPr>
      </w:pPr>
      <w:r w:rsidRPr="00172EF5">
        <w:rPr>
          <w:sz w:val="18"/>
          <w:szCs w:val="18"/>
        </w:rPr>
        <w:t>DATA PROTECTION</w:t>
      </w:r>
    </w:p>
    <w:p w14:paraId="6B1A3588" w14:textId="77777777" w:rsidR="003E228F" w:rsidRPr="00172EF5" w:rsidRDefault="003E228F" w:rsidP="003E228F">
      <w:pPr>
        <w:rPr>
          <w:sz w:val="18"/>
          <w:szCs w:val="18"/>
        </w:rPr>
      </w:pPr>
      <w:r w:rsidRPr="00172EF5">
        <w:rPr>
          <w:sz w:val="18"/>
          <w:szCs w:val="18"/>
        </w:rPr>
        <w:t xml:space="preserve"> I understand that my child’s records will be held on a computerised database and that this is protected by the Data Protection Act 1984 &amp; 1998 and that they will be used for no other purpose than company business. I understand that if I require a copy of this personal information, I must make a request in writing. I agree to be contacted via email for the purposes of nursery or out of school club business. </w:t>
      </w:r>
    </w:p>
    <w:p w14:paraId="6784841C" w14:textId="77777777" w:rsidR="003E228F" w:rsidRPr="00172EF5" w:rsidRDefault="003E228F" w:rsidP="003E228F">
      <w:pPr>
        <w:rPr>
          <w:sz w:val="18"/>
          <w:szCs w:val="18"/>
        </w:rPr>
      </w:pPr>
      <w:r w:rsidRPr="00172EF5">
        <w:rPr>
          <w:sz w:val="18"/>
          <w:szCs w:val="18"/>
        </w:rPr>
        <w:t xml:space="preserve"> </w:t>
      </w:r>
    </w:p>
    <w:p w14:paraId="61CD20FA" w14:textId="77777777" w:rsidR="003E228F" w:rsidRPr="00172EF5" w:rsidRDefault="003E228F" w:rsidP="003E228F">
      <w:pPr>
        <w:rPr>
          <w:sz w:val="18"/>
          <w:szCs w:val="18"/>
        </w:rPr>
      </w:pPr>
      <w:r w:rsidRPr="00172EF5">
        <w:rPr>
          <w:sz w:val="18"/>
          <w:szCs w:val="18"/>
        </w:rPr>
        <w:t xml:space="preserve">SAFEGUARDING  </w:t>
      </w:r>
    </w:p>
    <w:p w14:paraId="15770BDC" w14:textId="77777777" w:rsidR="003E228F" w:rsidRPr="00172EF5" w:rsidRDefault="003E228F" w:rsidP="003E228F">
      <w:pPr>
        <w:rPr>
          <w:sz w:val="18"/>
          <w:szCs w:val="18"/>
        </w:rPr>
      </w:pPr>
      <w:r w:rsidRPr="00172EF5">
        <w:rPr>
          <w:sz w:val="18"/>
          <w:szCs w:val="18"/>
        </w:rPr>
        <w:t xml:space="preserve">I understand that the Safeguarding Vulnerable Groups Act 2006 places a duty on the staff to follow specific child protection procedures should any concerns be made and that there is a Safeguarding Children Policy available for me to view at any time. </w:t>
      </w:r>
    </w:p>
    <w:p w14:paraId="269E6167" w14:textId="77777777" w:rsidR="0017301C" w:rsidRPr="00172EF5" w:rsidRDefault="0017301C" w:rsidP="00EC61CB">
      <w:pPr>
        <w:rPr>
          <w:sz w:val="18"/>
          <w:szCs w:val="18"/>
        </w:rPr>
      </w:pPr>
    </w:p>
    <w:p w14:paraId="49CE9C30" w14:textId="2D1F58CC" w:rsidR="00EC61CB" w:rsidRPr="00172EF5" w:rsidRDefault="007E050C" w:rsidP="00EC61CB">
      <w:pPr>
        <w:rPr>
          <w:sz w:val="18"/>
          <w:szCs w:val="18"/>
        </w:rPr>
      </w:pPr>
      <w:r w:rsidRPr="00172EF5">
        <w:rPr>
          <w:sz w:val="18"/>
          <w:szCs w:val="18"/>
        </w:rPr>
        <w:t xml:space="preserve">PARENT PARTNERSHIP </w:t>
      </w:r>
    </w:p>
    <w:p w14:paraId="597175DB" w14:textId="49A57339" w:rsidR="00EC61CB" w:rsidRPr="00172EF5" w:rsidRDefault="007E050C" w:rsidP="0017301C">
      <w:pPr>
        <w:rPr>
          <w:sz w:val="18"/>
          <w:szCs w:val="18"/>
        </w:rPr>
      </w:pPr>
      <w:r w:rsidRPr="00172EF5">
        <w:rPr>
          <w:sz w:val="18"/>
          <w:szCs w:val="18"/>
        </w:rPr>
        <w:t xml:space="preserve">GoldenSparks Nursery requests parent partnership and cooperation </w:t>
      </w:r>
      <w:r w:rsidR="00EC61CB" w:rsidRPr="00172EF5">
        <w:rPr>
          <w:sz w:val="18"/>
          <w:szCs w:val="18"/>
        </w:rPr>
        <w:t xml:space="preserve">with us by providing to us such information as we may reasonably require about your Child </w:t>
      </w:r>
      <w:r w:rsidR="00B62877" w:rsidRPr="00172EF5">
        <w:rPr>
          <w:sz w:val="18"/>
          <w:szCs w:val="18"/>
        </w:rPr>
        <w:t>e.g.</w:t>
      </w:r>
      <w:r w:rsidR="00EC61CB" w:rsidRPr="00172EF5">
        <w:rPr>
          <w:sz w:val="18"/>
          <w:szCs w:val="18"/>
        </w:rPr>
        <w:t>:</w:t>
      </w:r>
      <w:bookmarkStart w:id="2" w:name="_GoBack"/>
      <w:bookmarkEnd w:id="2"/>
    </w:p>
    <w:p w14:paraId="0AC1B446" w14:textId="37C633E0" w:rsidR="00EC61CB" w:rsidRPr="00172EF5" w:rsidRDefault="00EC61CB" w:rsidP="007E050C">
      <w:pPr>
        <w:numPr>
          <w:ilvl w:val="2"/>
          <w:numId w:val="16"/>
        </w:numPr>
        <w:ind w:left="360"/>
        <w:rPr>
          <w:sz w:val="18"/>
          <w:szCs w:val="18"/>
        </w:rPr>
      </w:pPr>
      <w:r w:rsidRPr="00172EF5">
        <w:rPr>
          <w:sz w:val="18"/>
          <w:szCs w:val="18"/>
        </w:rPr>
        <w:t>Any known medical condition, health problem, allergy, or diagnosed dietary requirement;</w:t>
      </w:r>
    </w:p>
    <w:p w14:paraId="236B9D51" w14:textId="40270A72" w:rsidR="00EC61CB" w:rsidRPr="00172EF5" w:rsidRDefault="00EC61CB" w:rsidP="007E050C">
      <w:pPr>
        <w:numPr>
          <w:ilvl w:val="2"/>
          <w:numId w:val="16"/>
        </w:numPr>
        <w:ind w:left="360"/>
        <w:rPr>
          <w:sz w:val="18"/>
          <w:szCs w:val="18"/>
        </w:rPr>
      </w:pPr>
      <w:r w:rsidRPr="00172EF5">
        <w:rPr>
          <w:sz w:val="18"/>
          <w:szCs w:val="18"/>
        </w:rPr>
        <w:t>Any prescribed medication;</w:t>
      </w:r>
    </w:p>
    <w:p w14:paraId="0CDE3EDD" w14:textId="159EA9D5" w:rsidR="00EC61CB" w:rsidRPr="00172EF5" w:rsidRDefault="00EC61CB" w:rsidP="007E050C">
      <w:pPr>
        <w:numPr>
          <w:ilvl w:val="2"/>
          <w:numId w:val="16"/>
        </w:numPr>
        <w:ind w:left="360"/>
        <w:rPr>
          <w:sz w:val="18"/>
          <w:szCs w:val="18"/>
        </w:rPr>
      </w:pPr>
      <w:r w:rsidRPr="00172EF5">
        <w:rPr>
          <w:sz w:val="18"/>
          <w:szCs w:val="18"/>
        </w:rPr>
        <w:t>Any injuries your Child has suffered at home e.g. cuts, bruises, scratches.  We will ask you to sign a pre-existing injuries form that confirms your Child came to nursery with that injury;</w:t>
      </w:r>
    </w:p>
    <w:p w14:paraId="383C23F6" w14:textId="000D7F10" w:rsidR="00EC61CB" w:rsidRPr="00172EF5" w:rsidRDefault="00EC61CB" w:rsidP="007E050C">
      <w:pPr>
        <w:numPr>
          <w:ilvl w:val="2"/>
          <w:numId w:val="16"/>
        </w:numPr>
        <w:ind w:left="360"/>
        <w:rPr>
          <w:sz w:val="18"/>
          <w:szCs w:val="18"/>
        </w:rPr>
      </w:pPr>
      <w:r w:rsidRPr="00172EF5">
        <w:rPr>
          <w:sz w:val="18"/>
          <w:szCs w:val="18"/>
        </w:rPr>
        <w:t>Any lack of any vaccination which your Child would ordinarily have by their age;</w:t>
      </w:r>
    </w:p>
    <w:p w14:paraId="05A20CD9" w14:textId="47F127C8" w:rsidR="00EC61CB" w:rsidRPr="00172EF5" w:rsidRDefault="00EC61CB" w:rsidP="007E050C">
      <w:pPr>
        <w:numPr>
          <w:ilvl w:val="2"/>
          <w:numId w:val="16"/>
        </w:numPr>
        <w:ind w:left="360"/>
        <w:rPr>
          <w:sz w:val="18"/>
          <w:szCs w:val="18"/>
        </w:rPr>
      </w:pPr>
      <w:r w:rsidRPr="00172EF5">
        <w:rPr>
          <w:sz w:val="18"/>
          <w:szCs w:val="18"/>
        </w:rPr>
        <w:t xml:space="preserve">Any family circumstances or court orders affecting your Child; </w:t>
      </w:r>
    </w:p>
    <w:p w14:paraId="313B8B69" w14:textId="34FD6E6B" w:rsidR="00EC61CB" w:rsidRPr="00172EF5" w:rsidRDefault="00EC61CB" w:rsidP="007E050C">
      <w:pPr>
        <w:numPr>
          <w:ilvl w:val="2"/>
          <w:numId w:val="16"/>
        </w:numPr>
        <w:ind w:left="360"/>
        <w:rPr>
          <w:sz w:val="18"/>
          <w:szCs w:val="18"/>
        </w:rPr>
      </w:pPr>
      <w:r w:rsidRPr="00172EF5">
        <w:rPr>
          <w:sz w:val="18"/>
          <w:szCs w:val="18"/>
        </w:rPr>
        <w:t>Any absences due to illness, holidays or other reasons;</w:t>
      </w:r>
    </w:p>
    <w:p w14:paraId="03BEA87C" w14:textId="1FF6D0D7" w:rsidR="00EC61CB" w:rsidRPr="00172EF5" w:rsidRDefault="00EC61CB" w:rsidP="007E050C">
      <w:pPr>
        <w:numPr>
          <w:ilvl w:val="2"/>
          <w:numId w:val="16"/>
        </w:numPr>
        <w:ind w:left="360"/>
        <w:rPr>
          <w:sz w:val="18"/>
          <w:szCs w:val="18"/>
        </w:rPr>
      </w:pPr>
      <w:r w:rsidRPr="00172EF5">
        <w:rPr>
          <w:sz w:val="18"/>
          <w:szCs w:val="18"/>
        </w:rPr>
        <w:t xml:space="preserve">Any concerns about your Child’s safety; </w:t>
      </w:r>
    </w:p>
    <w:p w14:paraId="22F98C99" w14:textId="5BE4B187" w:rsidR="00EC61CB" w:rsidRPr="00172EF5" w:rsidRDefault="00EC61CB" w:rsidP="007E050C">
      <w:pPr>
        <w:numPr>
          <w:ilvl w:val="2"/>
          <w:numId w:val="16"/>
        </w:numPr>
        <w:ind w:left="360"/>
        <w:rPr>
          <w:sz w:val="18"/>
          <w:szCs w:val="18"/>
        </w:rPr>
      </w:pPr>
      <w:r w:rsidRPr="00172EF5">
        <w:rPr>
          <w:sz w:val="18"/>
          <w:szCs w:val="18"/>
        </w:rPr>
        <w:t xml:space="preserve">Your contact details, and those of your authorised persons who may collect your Child. </w:t>
      </w:r>
    </w:p>
    <w:p w14:paraId="755CB007" w14:textId="788F5649" w:rsidR="007E050C" w:rsidRPr="00172EF5" w:rsidRDefault="007E050C" w:rsidP="007E050C">
      <w:pPr>
        <w:numPr>
          <w:ilvl w:val="2"/>
          <w:numId w:val="16"/>
        </w:numPr>
        <w:ind w:left="360"/>
        <w:rPr>
          <w:sz w:val="18"/>
          <w:szCs w:val="18"/>
        </w:rPr>
      </w:pPr>
      <w:r w:rsidRPr="00172EF5">
        <w:rPr>
          <w:sz w:val="18"/>
          <w:szCs w:val="18"/>
        </w:rPr>
        <w:t>Parents to</w:t>
      </w:r>
      <w:r w:rsidR="00EC61CB" w:rsidRPr="00172EF5">
        <w:rPr>
          <w:sz w:val="18"/>
          <w:szCs w:val="18"/>
        </w:rPr>
        <w:t xml:space="preserve"> (a) ensure these details are accurate and (b) keep these details </w:t>
      </w:r>
      <w:r w:rsidRPr="00172EF5">
        <w:rPr>
          <w:sz w:val="18"/>
          <w:szCs w:val="18"/>
        </w:rPr>
        <w:t>up to date</w:t>
      </w:r>
      <w:r w:rsidR="00EC61CB" w:rsidRPr="00172EF5">
        <w:rPr>
          <w:sz w:val="18"/>
          <w:szCs w:val="18"/>
        </w:rPr>
        <w:t>, by promptly informing us in writing whenever they change.</w:t>
      </w:r>
    </w:p>
    <w:p w14:paraId="33055F99" w14:textId="7AC0A445" w:rsidR="007E050C" w:rsidRPr="00172EF5" w:rsidRDefault="007E050C" w:rsidP="007E050C">
      <w:pPr>
        <w:numPr>
          <w:ilvl w:val="2"/>
          <w:numId w:val="16"/>
        </w:numPr>
        <w:ind w:left="360"/>
        <w:rPr>
          <w:sz w:val="18"/>
          <w:szCs w:val="18"/>
        </w:rPr>
      </w:pPr>
      <w:r w:rsidRPr="00172EF5">
        <w:rPr>
          <w:sz w:val="18"/>
          <w:szCs w:val="18"/>
        </w:rPr>
        <w:lastRenderedPageBreak/>
        <w:t>Parents to</w:t>
      </w:r>
      <w:r w:rsidR="00EC61CB" w:rsidRPr="00172EF5">
        <w:rPr>
          <w:sz w:val="18"/>
          <w:szCs w:val="18"/>
        </w:rPr>
        <w:t xml:space="preserve"> follow our procedures in respect of the arrival and departure of your child as detailed in our nursery’s Collection of Children/Uncollected Child Policy. A copy of the policy will be provided to you for signature at the time of registration and in the parent policy folder with the manage</w:t>
      </w:r>
      <w:r w:rsidRPr="00172EF5">
        <w:rPr>
          <w:sz w:val="18"/>
          <w:szCs w:val="18"/>
        </w:rPr>
        <w:t>r.</w:t>
      </w:r>
    </w:p>
    <w:p w14:paraId="75858A9E" w14:textId="633F8933" w:rsidR="00EC61CB" w:rsidRPr="00172EF5" w:rsidRDefault="00EC61CB" w:rsidP="004506E8">
      <w:pPr>
        <w:numPr>
          <w:ilvl w:val="2"/>
          <w:numId w:val="16"/>
        </w:numPr>
        <w:ind w:left="360"/>
        <w:rPr>
          <w:sz w:val="18"/>
          <w:szCs w:val="18"/>
        </w:rPr>
      </w:pPr>
      <w:r w:rsidRPr="00172EF5">
        <w:rPr>
          <w:sz w:val="18"/>
          <w:szCs w:val="18"/>
        </w:rPr>
        <w:t>If you part pay, or pay in full with childcare vouchers, you must inform the finance department by the 21st of each month if the amount is going to change.</w:t>
      </w:r>
    </w:p>
    <w:p w14:paraId="3BD77901" w14:textId="77777777" w:rsidR="00EC61CB" w:rsidRPr="00172EF5" w:rsidRDefault="00EC61CB" w:rsidP="003E228F">
      <w:pPr>
        <w:rPr>
          <w:sz w:val="18"/>
          <w:szCs w:val="18"/>
        </w:rPr>
      </w:pPr>
    </w:p>
    <w:p w14:paraId="38D36CE0" w14:textId="544A011D" w:rsidR="003E228F" w:rsidRPr="00172EF5" w:rsidRDefault="003E228F" w:rsidP="003E228F">
      <w:pPr>
        <w:rPr>
          <w:sz w:val="18"/>
          <w:szCs w:val="18"/>
        </w:rPr>
      </w:pPr>
      <w:r w:rsidRPr="00172EF5">
        <w:rPr>
          <w:sz w:val="18"/>
          <w:szCs w:val="18"/>
        </w:rPr>
        <w:t>NON -SOLICITATION OF STAFF</w:t>
      </w:r>
    </w:p>
    <w:p w14:paraId="2204B082" w14:textId="77777777" w:rsidR="003E228F" w:rsidRPr="00172EF5" w:rsidRDefault="003E228F" w:rsidP="003E228F">
      <w:pPr>
        <w:rPr>
          <w:sz w:val="18"/>
          <w:szCs w:val="18"/>
        </w:rPr>
      </w:pPr>
      <w:r w:rsidRPr="00172EF5">
        <w:rPr>
          <w:sz w:val="18"/>
          <w:szCs w:val="18"/>
        </w:rPr>
        <w:t xml:space="preserve"> a. The parent/guardian of the child who is subject to this Registration Form, hereby agrees that during the term of this agreement and for the period of twelve months after its termination (howsoever terminated) that (s)he will not seek to employ, entice away or attempt to entice away from the employment of GoldenSparks Nursery ('the Company') any person or persons employed by the Company at the date of termination of this agreement or any person or persons who were employed by the Company in the six months preceding the date of termination of the agreement. b. If the parent/guardian shall breach clause 10(a) then (s)he shall indemnify the Company fully in respect of all and any costs, claims, damages and expenses incurred by the Company as a result of the aforementioned breach to include the cost of replacing the relevant member of staff to include, but not limited to agency fees, advertising costs, management time in interviewing and all such other costs reasonably and necessarily incurred by the Company in replacing the member of staff together with all legal fees and disbursements. </w:t>
      </w:r>
    </w:p>
    <w:p w14:paraId="28F42A9E" w14:textId="77777777" w:rsidR="003E228F" w:rsidRPr="00172EF5" w:rsidRDefault="003E228F" w:rsidP="003E228F">
      <w:pPr>
        <w:rPr>
          <w:sz w:val="18"/>
          <w:szCs w:val="18"/>
        </w:rPr>
      </w:pPr>
      <w:r w:rsidRPr="00172EF5">
        <w:rPr>
          <w:sz w:val="18"/>
          <w:szCs w:val="18"/>
        </w:rPr>
        <w:t xml:space="preserve"> </w:t>
      </w:r>
    </w:p>
    <w:p w14:paraId="77343B0E" w14:textId="2E2B47F9" w:rsidR="0024788E" w:rsidRPr="00172EF5" w:rsidRDefault="003E228F" w:rsidP="0017301C">
      <w:pPr>
        <w:spacing w:line="238" w:lineRule="auto"/>
        <w:ind w:right="119"/>
        <w:rPr>
          <w:sz w:val="18"/>
          <w:szCs w:val="18"/>
        </w:rPr>
      </w:pPr>
      <w:r w:rsidRPr="00172EF5">
        <w:rPr>
          <w:sz w:val="18"/>
          <w:szCs w:val="18"/>
        </w:rPr>
        <w:t xml:space="preserve">EXCLUSION </w:t>
      </w:r>
      <w:r w:rsidRPr="00172EF5">
        <w:rPr>
          <w:sz w:val="18"/>
          <w:szCs w:val="18"/>
        </w:rPr>
        <w:br/>
        <w:t>If in the reasonable opinion of the nursery manager or person of similar standing or authority it is considered that the continued presence of the child referred to herein is detrimental to the health, safety or well-being of the child or other children in the setting or the setting practitioners or other staff so employed then the setting may serve notice to the parent/guardians or a request for the child to be immediately removed from the setting and the provision of one month's notice shall not apply.</w:t>
      </w:r>
      <w:r w:rsidR="0017301C" w:rsidRPr="00172EF5">
        <w:rPr>
          <w:sz w:val="18"/>
          <w:szCs w:val="18"/>
        </w:rPr>
        <w:br/>
      </w:r>
    </w:p>
    <w:p w14:paraId="29CA7A6E" w14:textId="0C3E163A" w:rsidR="0024788E" w:rsidRPr="00172EF5" w:rsidRDefault="0024788E" w:rsidP="0024788E">
      <w:pPr>
        <w:rPr>
          <w:sz w:val="18"/>
          <w:szCs w:val="18"/>
        </w:rPr>
      </w:pPr>
      <w:r w:rsidRPr="00172EF5">
        <w:rPr>
          <w:sz w:val="18"/>
          <w:szCs w:val="18"/>
        </w:rPr>
        <w:t xml:space="preserve">SECURITY </w:t>
      </w:r>
    </w:p>
    <w:p w14:paraId="556E6941" w14:textId="75FED22B" w:rsidR="00EC61CB" w:rsidRPr="00172EF5" w:rsidRDefault="0024788E">
      <w:pPr>
        <w:rPr>
          <w:sz w:val="18"/>
          <w:szCs w:val="18"/>
        </w:rPr>
      </w:pPr>
      <w:r w:rsidRPr="00172EF5">
        <w:rPr>
          <w:sz w:val="18"/>
          <w:szCs w:val="18"/>
        </w:rPr>
        <w:t xml:space="preserve">Parents are welcome to visit the nursery, but we will not admit anyone without prior notification. It is parent’s responsibility to ensure that we are aware of who will be collecting your Child. No Child will be allowed to leave the building with any person who has not been notified as an authorised person to collect your Child on your behalf. </w:t>
      </w:r>
    </w:p>
    <w:p w14:paraId="03E2A71D" w14:textId="051D0756" w:rsidR="004167E7" w:rsidRPr="00DF7978" w:rsidRDefault="00EA5D42" w:rsidP="00C133C5">
      <w:pPr>
        <w:pStyle w:val="Heading2"/>
        <w:shd w:val="clear" w:color="auto" w:fill="CCC0D9" w:themeFill="accent4" w:themeFillTint="66"/>
        <w:jc w:val="left"/>
        <w:rPr>
          <w:rFonts w:ascii="Hero Junior" w:eastAsia="Arial" w:hAnsi="Hero Junior"/>
          <w:color w:val="auto"/>
          <w:w w:val="70"/>
          <w:sz w:val="42"/>
          <w:szCs w:val="44"/>
        </w:rPr>
      </w:pPr>
      <w:r>
        <w:rPr>
          <w:rFonts w:ascii="Hero Junior" w:eastAsia="Arial" w:hAnsi="Hero Junior"/>
          <w:color w:val="auto"/>
          <w:w w:val="70"/>
          <w:sz w:val="42"/>
          <w:szCs w:val="44"/>
        </w:rPr>
        <w:t>CONSENT &amp; D</w:t>
      </w:r>
      <w:r w:rsidR="004167E7">
        <w:rPr>
          <w:rFonts w:ascii="Hero Junior" w:eastAsia="Arial" w:hAnsi="Hero Junior"/>
          <w:color w:val="auto"/>
          <w:w w:val="70"/>
          <w:sz w:val="42"/>
          <w:szCs w:val="44"/>
        </w:rPr>
        <w:t>ECLARATIONS</w:t>
      </w:r>
    </w:p>
    <w:p w14:paraId="2931C8FF" w14:textId="77777777" w:rsidR="004167E7" w:rsidRDefault="004167E7" w:rsidP="004167E7"/>
    <w:tbl>
      <w:tblPr>
        <w:tblStyle w:val="PlainTable3"/>
        <w:tblW w:w="4986" w:type="pct"/>
        <w:tblLayout w:type="fixed"/>
        <w:tblLook w:val="0620" w:firstRow="1" w:lastRow="0" w:firstColumn="0" w:lastColumn="0" w:noHBand="1" w:noVBand="1"/>
      </w:tblPr>
      <w:tblGrid>
        <w:gridCol w:w="7813"/>
        <w:gridCol w:w="1278"/>
        <w:gridCol w:w="1140"/>
      </w:tblGrid>
      <w:tr w:rsidR="004167E7" w:rsidRPr="00172EF5" w14:paraId="6547D783" w14:textId="77777777" w:rsidTr="007E050C">
        <w:trPr>
          <w:cnfStyle w:val="100000000000" w:firstRow="1" w:lastRow="0" w:firstColumn="0" w:lastColumn="0" w:oddVBand="0" w:evenVBand="0" w:oddHBand="0" w:evenHBand="0" w:firstRowFirstColumn="0" w:firstRowLastColumn="0" w:lastRowFirstColumn="0" w:lastRowLastColumn="0"/>
          <w:trHeight w:val="198"/>
        </w:trPr>
        <w:tc>
          <w:tcPr>
            <w:tcW w:w="7676" w:type="dxa"/>
          </w:tcPr>
          <w:p w14:paraId="75F8A0B8" w14:textId="0D4CE040" w:rsidR="004167E7" w:rsidRPr="00172EF5" w:rsidRDefault="004167E7" w:rsidP="008631CC">
            <w:pPr>
              <w:spacing w:line="0" w:lineRule="atLeast"/>
              <w:ind w:left="120"/>
              <w:rPr>
                <w:b/>
                <w:sz w:val="18"/>
                <w:szCs w:val="18"/>
              </w:rPr>
            </w:pPr>
            <w:r w:rsidRPr="00172EF5">
              <w:rPr>
                <w:b/>
                <w:sz w:val="18"/>
                <w:szCs w:val="18"/>
              </w:rPr>
              <w:t xml:space="preserve">I/We agree for my child in the event of an emergency to </w:t>
            </w:r>
            <w:r w:rsidR="00F34161" w:rsidRPr="00172EF5">
              <w:rPr>
                <w:b/>
                <w:sz w:val="18"/>
                <w:szCs w:val="18"/>
              </w:rPr>
              <w:t xml:space="preserve">given emergency first aid, if required </w:t>
            </w:r>
            <w:r w:rsidRPr="00172EF5">
              <w:rPr>
                <w:b/>
                <w:sz w:val="18"/>
                <w:szCs w:val="18"/>
              </w:rPr>
              <w:t>be taken to hospital when necessary and to be seen by medical professionals to seek advice</w:t>
            </w:r>
          </w:p>
        </w:tc>
        <w:tc>
          <w:tcPr>
            <w:tcW w:w="1256" w:type="dxa"/>
          </w:tcPr>
          <w:p w14:paraId="5E3ABAFD" w14:textId="77777777" w:rsidR="004167E7" w:rsidRPr="00172EF5" w:rsidRDefault="004167E7" w:rsidP="004167E7">
            <w:pPr>
              <w:pStyle w:val="Checkbox"/>
              <w:rPr>
                <w:b/>
                <w:sz w:val="18"/>
                <w:szCs w:val="18"/>
              </w:rPr>
            </w:pPr>
            <w:r w:rsidRPr="00172EF5">
              <w:rPr>
                <w:b/>
                <w:sz w:val="18"/>
                <w:szCs w:val="18"/>
              </w:rPr>
              <w:t>YES</w:t>
            </w:r>
          </w:p>
          <w:p w14:paraId="0E245767" w14:textId="77777777" w:rsidR="004167E7" w:rsidRPr="00172EF5" w:rsidRDefault="004167E7" w:rsidP="004167E7">
            <w:pPr>
              <w:pStyle w:val="Checkbox"/>
              <w:ind w:firstLine="141"/>
              <w:rPr>
                <w:b/>
                <w:sz w:val="18"/>
                <w:szCs w:val="18"/>
              </w:rPr>
            </w:pPr>
            <w:r w:rsidRPr="00172EF5">
              <w:rPr>
                <w:b/>
                <w:sz w:val="18"/>
                <w:szCs w:val="18"/>
              </w:rPr>
              <w:fldChar w:fldCharType="begin">
                <w:ffData>
                  <w:name w:val="Check3"/>
                  <w:enabled/>
                  <w:calcOnExit w:val="0"/>
                  <w:checkBox>
                    <w:sizeAuto/>
                    <w:default w:val="0"/>
                  </w:checkBox>
                </w:ffData>
              </w:fldChar>
            </w:r>
            <w:r w:rsidRPr="00172EF5">
              <w:rPr>
                <w:b/>
                <w:sz w:val="18"/>
                <w:szCs w:val="18"/>
              </w:rPr>
              <w:instrText xml:space="preserve"> FORMCHECKBOX </w:instrText>
            </w:r>
            <w:r w:rsidR="00A03A4F" w:rsidRPr="00172EF5">
              <w:rPr>
                <w:b/>
                <w:sz w:val="18"/>
                <w:szCs w:val="18"/>
              </w:rPr>
            </w:r>
            <w:r w:rsidR="00A03A4F" w:rsidRPr="00172EF5">
              <w:rPr>
                <w:b/>
                <w:sz w:val="18"/>
                <w:szCs w:val="18"/>
              </w:rPr>
              <w:fldChar w:fldCharType="separate"/>
            </w:r>
            <w:r w:rsidRPr="00172EF5">
              <w:rPr>
                <w:b/>
                <w:sz w:val="18"/>
                <w:szCs w:val="18"/>
              </w:rPr>
              <w:fldChar w:fldCharType="end"/>
            </w:r>
          </w:p>
        </w:tc>
        <w:tc>
          <w:tcPr>
            <w:tcW w:w="1120" w:type="dxa"/>
          </w:tcPr>
          <w:p w14:paraId="2339B594" w14:textId="77777777" w:rsidR="004167E7" w:rsidRPr="00172EF5" w:rsidRDefault="004167E7" w:rsidP="004167E7">
            <w:pPr>
              <w:pStyle w:val="Checkbox"/>
              <w:rPr>
                <w:b/>
                <w:sz w:val="18"/>
                <w:szCs w:val="18"/>
              </w:rPr>
            </w:pPr>
            <w:r w:rsidRPr="00172EF5">
              <w:rPr>
                <w:b/>
                <w:sz w:val="18"/>
                <w:szCs w:val="18"/>
              </w:rPr>
              <w:t>NO</w:t>
            </w:r>
          </w:p>
          <w:p w14:paraId="77F7BA37" w14:textId="77777777" w:rsidR="004167E7" w:rsidRPr="00172EF5" w:rsidRDefault="004167E7" w:rsidP="004167E7">
            <w:pPr>
              <w:pStyle w:val="Checkbox"/>
              <w:rPr>
                <w:b/>
                <w:sz w:val="18"/>
                <w:szCs w:val="18"/>
              </w:rPr>
            </w:pPr>
            <w:r w:rsidRPr="00172EF5">
              <w:rPr>
                <w:b/>
                <w:sz w:val="18"/>
                <w:szCs w:val="18"/>
              </w:rPr>
              <w:fldChar w:fldCharType="begin">
                <w:ffData>
                  <w:name w:val="Check4"/>
                  <w:enabled/>
                  <w:calcOnExit w:val="0"/>
                  <w:checkBox>
                    <w:sizeAuto/>
                    <w:default w:val="0"/>
                  </w:checkBox>
                </w:ffData>
              </w:fldChar>
            </w:r>
            <w:r w:rsidRPr="00172EF5">
              <w:rPr>
                <w:b/>
                <w:sz w:val="18"/>
                <w:szCs w:val="18"/>
              </w:rPr>
              <w:instrText xml:space="preserve"> FORMCHECKBOX </w:instrText>
            </w:r>
            <w:r w:rsidR="00A03A4F" w:rsidRPr="00172EF5">
              <w:rPr>
                <w:b/>
                <w:sz w:val="18"/>
                <w:szCs w:val="18"/>
              </w:rPr>
            </w:r>
            <w:r w:rsidR="00A03A4F" w:rsidRPr="00172EF5">
              <w:rPr>
                <w:b/>
                <w:sz w:val="18"/>
                <w:szCs w:val="18"/>
              </w:rPr>
              <w:fldChar w:fldCharType="separate"/>
            </w:r>
            <w:r w:rsidRPr="00172EF5">
              <w:rPr>
                <w:b/>
                <w:sz w:val="18"/>
                <w:szCs w:val="18"/>
              </w:rPr>
              <w:fldChar w:fldCharType="end"/>
            </w:r>
          </w:p>
        </w:tc>
      </w:tr>
      <w:tr w:rsidR="00F34161" w:rsidRPr="00172EF5" w14:paraId="40B2C39E" w14:textId="77777777" w:rsidTr="007E050C">
        <w:trPr>
          <w:trHeight w:val="198"/>
        </w:trPr>
        <w:tc>
          <w:tcPr>
            <w:tcW w:w="7676" w:type="dxa"/>
          </w:tcPr>
          <w:p w14:paraId="783EB317" w14:textId="64219FE7" w:rsidR="00F34161" w:rsidRPr="00172EF5" w:rsidRDefault="00F34161" w:rsidP="00F34161">
            <w:pPr>
              <w:spacing w:line="0" w:lineRule="atLeast"/>
              <w:ind w:left="120"/>
              <w:rPr>
                <w:b/>
                <w:sz w:val="18"/>
                <w:szCs w:val="18"/>
              </w:rPr>
            </w:pPr>
          </w:p>
        </w:tc>
        <w:tc>
          <w:tcPr>
            <w:tcW w:w="1256" w:type="dxa"/>
          </w:tcPr>
          <w:p w14:paraId="1869834D" w14:textId="5332EFAD" w:rsidR="00F34161" w:rsidRPr="00172EF5" w:rsidRDefault="00F34161" w:rsidP="00F34161">
            <w:pPr>
              <w:pStyle w:val="Checkbox"/>
              <w:rPr>
                <w:b/>
                <w:sz w:val="18"/>
                <w:szCs w:val="18"/>
              </w:rPr>
            </w:pPr>
          </w:p>
        </w:tc>
        <w:tc>
          <w:tcPr>
            <w:tcW w:w="1120" w:type="dxa"/>
          </w:tcPr>
          <w:p w14:paraId="22DEE3E3" w14:textId="0FD7570B" w:rsidR="00F34161" w:rsidRPr="00172EF5" w:rsidRDefault="00F34161" w:rsidP="00F34161">
            <w:pPr>
              <w:pStyle w:val="Checkbox"/>
              <w:rPr>
                <w:b/>
                <w:sz w:val="18"/>
                <w:szCs w:val="18"/>
              </w:rPr>
            </w:pPr>
          </w:p>
        </w:tc>
      </w:tr>
      <w:tr w:rsidR="00F34161" w:rsidRPr="00172EF5" w14:paraId="1E829B47" w14:textId="77777777" w:rsidTr="007E050C">
        <w:trPr>
          <w:trHeight w:val="198"/>
        </w:trPr>
        <w:tc>
          <w:tcPr>
            <w:tcW w:w="7676" w:type="dxa"/>
          </w:tcPr>
          <w:p w14:paraId="7870EAE2" w14:textId="772629EE" w:rsidR="00F34161" w:rsidRPr="00172EF5" w:rsidRDefault="00F34161" w:rsidP="00F34161">
            <w:pPr>
              <w:spacing w:line="0" w:lineRule="atLeast"/>
              <w:ind w:left="120"/>
              <w:rPr>
                <w:b/>
                <w:sz w:val="18"/>
                <w:szCs w:val="18"/>
              </w:rPr>
            </w:pPr>
            <w:r w:rsidRPr="00172EF5">
              <w:rPr>
                <w:b/>
                <w:sz w:val="18"/>
                <w:szCs w:val="18"/>
              </w:rPr>
              <w:t>I/We agree for my child to be taken on nursery outings</w:t>
            </w:r>
            <w:r w:rsidR="00B0437F" w:rsidRPr="00172EF5">
              <w:rPr>
                <w:b/>
                <w:sz w:val="18"/>
                <w:szCs w:val="18"/>
              </w:rPr>
              <w:t xml:space="preserve"> and trips in accordance with our health and safety procedures</w:t>
            </w:r>
          </w:p>
        </w:tc>
        <w:tc>
          <w:tcPr>
            <w:tcW w:w="1256" w:type="dxa"/>
          </w:tcPr>
          <w:p w14:paraId="1EEFE0E8" w14:textId="77777777" w:rsidR="00F34161" w:rsidRPr="00172EF5" w:rsidRDefault="00F34161" w:rsidP="00F34161">
            <w:pPr>
              <w:pStyle w:val="Checkbox"/>
              <w:rPr>
                <w:b/>
                <w:sz w:val="18"/>
                <w:szCs w:val="18"/>
              </w:rPr>
            </w:pPr>
            <w:r w:rsidRPr="00172EF5">
              <w:rPr>
                <w:b/>
                <w:sz w:val="18"/>
                <w:szCs w:val="18"/>
              </w:rPr>
              <w:t>YES</w:t>
            </w:r>
          </w:p>
          <w:p w14:paraId="7393E10C" w14:textId="77777777" w:rsidR="00F34161" w:rsidRPr="00172EF5" w:rsidRDefault="00F34161" w:rsidP="00F34161">
            <w:pPr>
              <w:pStyle w:val="Checkbox"/>
              <w:ind w:firstLine="141"/>
              <w:rPr>
                <w:b/>
                <w:sz w:val="18"/>
                <w:szCs w:val="18"/>
              </w:rPr>
            </w:pPr>
            <w:r w:rsidRPr="00172EF5">
              <w:rPr>
                <w:b/>
                <w:sz w:val="18"/>
                <w:szCs w:val="18"/>
              </w:rPr>
              <w:fldChar w:fldCharType="begin">
                <w:ffData>
                  <w:name w:val="Check3"/>
                  <w:enabled/>
                  <w:calcOnExit w:val="0"/>
                  <w:checkBox>
                    <w:sizeAuto/>
                    <w:default w:val="0"/>
                  </w:checkBox>
                </w:ffData>
              </w:fldChar>
            </w:r>
            <w:r w:rsidRPr="00172EF5">
              <w:rPr>
                <w:b/>
                <w:sz w:val="18"/>
                <w:szCs w:val="18"/>
              </w:rPr>
              <w:instrText xml:space="preserve"> FORMCHECKBOX </w:instrText>
            </w:r>
            <w:r w:rsidR="00A03A4F" w:rsidRPr="00172EF5">
              <w:rPr>
                <w:b/>
                <w:sz w:val="18"/>
                <w:szCs w:val="18"/>
              </w:rPr>
            </w:r>
            <w:r w:rsidR="00A03A4F" w:rsidRPr="00172EF5">
              <w:rPr>
                <w:b/>
                <w:sz w:val="18"/>
                <w:szCs w:val="18"/>
              </w:rPr>
              <w:fldChar w:fldCharType="separate"/>
            </w:r>
            <w:r w:rsidRPr="00172EF5">
              <w:rPr>
                <w:b/>
                <w:sz w:val="18"/>
                <w:szCs w:val="18"/>
              </w:rPr>
              <w:fldChar w:fldCharType="end"/>
            </w:r>
          </w:p>
        </w:tc>
        <w:tc>
          <w:tcPr>
            <w:tcW w:w="1120" w:type="dxa"/>
          </w:tcPr>
          <w:p w14:paraId="0B2D6F1E" w14:textId="77777777" w:rsidR="00F34161" w:rsidRPr="00172EF5" w:rsidRDefault="00F34161" w:rsidP="00F34161">
            <w:pPr>
              <w:pStyle w:val="Checkbox"/>
              <w:rPr>
                <w:b/>
                <w:sz w:val="18"/>
                <w:szCs w:val="18"/>
              </w:rPr>
            </w:pPr>
            <w:r w:rsidRPr="00172EF5">
              <w:rPr>
                <w:b/>
                <w:sz w:val="18"/>
                <w:szCs w:val="18"/>
              </w:rPr>
              <w:t>NO</w:t>
            </w:r>
          </w:p>
          <w:p w14:paraId="690C78C9" w14:textId="77777777" w:rsidR="00F34161" w:rsidRPr="00172EF5" w:rsidRDefault="00F34161" w:rsidP="00F34161">
            <w:pPr>
              <w:pStyle w:val="Checkbox"/>
              <w:rPr>
                <w:b/>
                <w:sz w:val="18"/>
                <w:szCs w:val="18"/>
              </w:rPr>
            </w:pPr>
            <w:r w:rsidRPr="00172EF5">
              <w:rPr>
                <w:b/>
                <w:sz w:val="18"/>
                <w:szCs w:val="18"/>
              </w:rPr>
              <w:fldChar w:fldCharType="begin">
                <w:ffData>
                  <w:name w:val="Check4"/>
                  <w:enabled/>
                  <w:calcOnExit w:val="0"/>
                  <w:checkBox>
                    <w:sizeAuto/>
                    <w:default w:val="0"/>
                  </w:checkBox>
                </w:ffData>
              </w:fldChar>
            </w:r>
            <w:r w:rsidRPr="00172EF5">
              <w:rPr>
                <w:b/>
                <w:sz w:val="18"/>
                <w:szCs w:val="18"/>
              </w:rPr>
              <w:instrText xml:space="preserve"> FORMCHECKBOX </w:instrText>
            </w:r>
            <w:r w:rsidR="00A03A4F" w:rsidRPr="00172EF5">
              <w:rPr>
                <w:b/>
                <w:sz w:val="18"/>
                <w:szCs w:val="18"/>
              </w:rPr>
            </w:r>
            <w:r w:rsidR="00A03A4F" w:rsidRPr="00172EF5">
              <w:rPr>
                <w:b/>
                <w:sz w:val="18"/>
                <w:szCs w:val="18"/>
              </w:rPr>
              <w:fldChar w:fldCharType="separate"/>
            </w:r>
            <w:r w:rsidRPr="00172EF5">
              <w:rPr>
                <w:b/>
                <w:sz w:val="18"/>
                <w:szCs w:val="18"/>
              </w:rPr>
              <w:fldChar w:fldCharType="end"/>
            </w:r>
          </w:p>
        </w:tc>
      </w:tr>
      <w:tr w:rsidR="00F34161" w:rsidRPr="00172EF5" w14:paraId="540A06AC" w14:textId="77777777" w:rsidTr="007E050C">
        <w:trPr>
          <w:trHeight w:val="198"/>
        </w:trPr>
        <w:tc>
          <w:tcPr>
            <w:tcW w:w="7676" w:type="dxa"/>
          </w:tcPr>
          <w:p w14:paraId="138BA79F" w14:textId="77777777" w:rsidR="00F34161" w:rsidRPr="00172EF5" w:rsidRDefault="00F34161" w:rsidP="00F34161">
            <w:pPr>
              <w:spacing w:line="0" w:lineRule="atLeast"/>
              <w:ind w:left="120"/>
              <w:rPr>
                <w:b/>
                <w:sz w:val="18"/>
                <w:szCs w:val="18"/>
              </w:rPr>
            </w:pPr>
          </w:p>
        </w:tc>
        <w:tc>
          <w:tcPr>
            <w:tcW w:w="1256" w:type="dxa"/>
          </w:tcPr>
          <w:p w14:paraId="6FAA3468" w14:textId="77777777" w:rsidR="00F34161" w:rsidRPr="00172EF5" w:rsidRDefault="00F34161" w:rsidP="00F34161">
            <w:pPr>
              <w:pStyle w:val="Checkbox"/>
              <w:rPr>
                <w:b/>
                <w:sz w:val="18"/>
                <w:szCs w:val="18"/>
              </w:rPr>
            </w:pPr>
          </w:p>
        </w:tc>
        <w:tc>
          <w:tcPr>
            <w:tcW w:w="1120" w:type="dxa"/>
          </w:tcPr>
          <w:p w14:paraId="6FA97C14" w14:textId="77777777" w:rsidR="00F34161" w:rsidRPr="00172EF5" w:rsidRDefault="00F34161" w:rsidP="00F34161">
            <w:pPr>
              <w:pStyle w:val="Checkbox"/>
              <w:rPr>
                <w:b/>
                <w:sz w:val="18"/>
                <w:szCs w:val="18"/>
              </w:rPr>
            </w:pPr>
          </w:p>
        </w:tc>
      </w:tr>
      <w:tr w:rsidR="00F34161" w:rsidRPr="00172EF5" w14:paraId="22ADF6FB" w14:textId="77777777" w:rsidTr="007E050C">
        <w:tblPrEx>
          <w:tblLook w:val="04A0" w:firstRow="1" w:lastRow="0" w:firstColumn="1" w:lastColumn="0" w:noHBand="0" w:noVBand="1"/>
        </w:tblPrEx>
        <w:trPr>
          <w:trHeight w:val="198"/>
        </w:trPr>
        <w:tc>
          <w:tcPr>
            <w:cnfStyle w:val="001000000000" w:firstRow="0" w:lastRow="0" w:firstColumn="1" w:lastColumn="0" w:oddVBand="0" w:evenVBand="0" w:oddHBand="0" w:evenHBand="0" w:firstRowFirstColumn="0" w:firstRowLastColumn="0" w:lastRowFirstColumn="0" w:lastRowLastColumn="0"/>
            <w:tcW w:w="7676" w:type="dxa"/>
          </w:tcPr>
          <w:p w14:paraId="1FAED49F" w14:textId="31E86767" w:rsidR="00F34161" w:rsidRPr="00172EF5" w:rsidRDefault="00F34161" w:rsidP="00F34161">
            <w:pPr>
              <w:spacing w:line="0" w:lineRule="atLeast"/>
              <w:ind w:left="120"/>
              <w:rPr>
                <w:b/>
                <w:sz w:val="18"/>
                <w:szCs w:val="18"/>
              </w:rPr>
            </w:pPr>
            <w:r w:rsidRPr="00172EF5">
              <w:rPr>
                <w:b/>
                <w:sz w:val="18"/>
                <w:szCs w:val="18"/>
              </w:rPr>
              <w:t>I/We agree for my child’s photograph/videos to be taken for their child profile and for the nursery use</w:t>
            </w:r>
          </w:p>
        </w:tc>
        <w:tc>
          <w:tcPr>
            <w:tcW w:w="1256" w:type="dxa"/>
          </w:tcPr>
          <w:p w14:paraId="111F8CF7" w14:textId="77777777" w:rsidR="00F34161" w:rsidRPr="00172EF5" w:rsidRDefault="00F34161" w:rsidP="00F34161">
            <w:pPr>
              <w:pStyle w:val="Checkbox"/>
              <w:cnfStyle w:val="000000000000" w:firstRow="0" w:lastRow="0" w:firstColumn="0" w:lastColumn="0" w:oddVBand="0" w:evenVBand="0" w:oddHBand="0" w:evenHBand="0" w:firstRowFirstColumn="0" w:firstRowLastColumn="0" w:lastRowFirstColumn="0" w:lastRowLastColumn="0"/>
              <w:rPr>
                <w:b/>
                <w:sz w:val="18"/>
                <w:szCs w:val="18"/>
              </w:rPr>
            </w:pPr>
            <w:r w:rsidRPr="00172EF5">
              <w:rPr>
                <w:b/>
                <w:sz w:val="18"/>
                <w:szCs w:val="18"/>
              </w:rPr>
              <w:t>YES</w:t>
            </w:r>
          </w:p>
          <w:p w14:paraId="026F91DD" w14:textId="77777777" w:rsidR="00F34161" w:rsidRPr="00172EF5" w:rsidRDefault="00F34161" w:rsidP="00F34161">
            <w:pPr>
              <w:pStyle w:val="Checkbox"/>
              <w:ind w:firstLine="141"/>
              <w:cnfStyle w:val="000000000000" w:firstRow="0" w:lastRow="0" w:firstColumn="0" w:lastColumn="0" w:oddVBand="0" w:evenVBand="0" w:oddHBand="0" w:evenHBand="0" w:firstRowFirstColumn="0" w:firstRowLastColumn="0" w:lastRowFirstColumn="0" w:lastRowLastColumn="0"/>
              <w:rPr>
                <w:b/>
                <w:sz w:val="18"/>
                <w:szCs w:val="18"/>
              </w:rPr>
            </w:pPr>
            <w:r w:rsidRPr="00172EF5">
              <w:rPr>
                <w:b/>
                <w:sz w:val="18"/>
                <w:szCs w:val="18"/>
              </w:rPr>
              <w:fldChar w:fldCharType="begin">
                <w:ffData>
                  <w:name w:val="Check3"/>
                  <w:enabled/>
                  <w:calcOnExit w:val="0"/>
                  <w:checkBox>
                    <w:sizeAuto/>
                    <w:default w:val="0"/>
                  </w:checkBox>
                </w:ffData>
              </w:fldChar>
            </w:r>
            <w:r w:rsidRPr="00172EF5">
              <w:rPr>
                <w:b/>
                <w:sz w:val="18"/>
                <w:szCs w:val="18"/>
              </w:rPr>
              <w:instrText xml:space="preserve"> FORMCHECKBOX </w:instrText>
            </w:r>
            <w:r w:rsidR="00A03A4F" w:rsidRPr="00172EF5">
              <w:rPr>
                <w:b/>
                <w:sz w:val="18"/>
                <w:szCs w:val="18"/>
              </w:rPr>
            </w:r>
            <w:r w:rsidR="00A03A4F" w:rsidRPr="00172EF5">
              <w:rPr>
                <w:b/>
                <w:sz w:val="18"/>
                <w:szCs w:val="18"/>
              </w:rPr>
              <w:fldChar w:fldCharType="separate"/>
            </w:r>
            <w:r w:rsidRPr="00172EF5">
              <w:rPr>
                <w:b/>
                <w:sz w:val="18"/>
                <w:szCs w:val="18"/>
              </w:rPr>
              <w:fldChar w:fldCharType="end"/>
            </w:r>
          </w:p>
        </w:tc>
        <w:tc>
          <w:tcPr>
            <w:tcW w:w="1120" w:type="dxa"/>
          </w:tcPr>
          <w:p w14:paraId="0D3B6C42" w14:textId="77777777" w:rsidR="00F34161" w:rsidRPr="00172EF5" w:rsidRDefault="00F34161" w:rsidP="00F34161">
            <w:pPr>
              <w:pStyle w:val="Checkbox"/>
              <w:cnfStyle w:val="000000000000" w:firstRow="0" w:lastRow="0" w:firstColumn="0" w:lastColumn="0" w:oddVBand="0" w:evenVBand="0" w:oddHBand="0" w:evenHBand="0" w:firstRowFirstColumn="0" w:firstRowLastColumn="0" w:lastRowFirstColumn="0" w:lastRowLastColumn="0"/>
              <w:rPr>
                <w:b/>
                <w:sz w:val="18"/>
                <w:szCs w:val="18"/>
              </w:rPr>
            </w:pPr>
            <w:r w:rsidRPr="00172EF5">
              <w:rPr>
                <w:b/>
                <w:sz w:val="18"/>
                <w:szCs w:val="18"/>
              </w:rPr>
              <w:t>NO</w:t>
            </w:r>
          </w:p>
          <w:p w14:paraId="3BB4D075" w14:textId="77777777" w:rsidR="00F34161" w:rsidRPr="00172EF5" w:rsidRDefault="00F34161" w:rsidP="00F34161">
            <w:pPr>
              <w:pStyle w:val="Checkbox"/>
              <w:cnfStyle w:val="000000000000" w:firstRow="0" w:lastRow="0" w:firstColumn="0" w:lastColumn="0" w:oddVBand="0" w:evenVBand="0" w:oddHBand="0" w:evenHBand="0" w:firstRowFirstColumn="0" w:firstRowLastColumn="0" w:lastRowFirstColumn="0" w:lastRowLastColumn="0"/>
              <w:rPr>
                <w:b/>
                <w:sz w:val="18"/>
                <w:szCs w:val="18"/>
              </w:rPr>
            </w:pPr>
            <w:r w:rsidRPr="00172EF5">
              <w:rPr>
                <w:b/>
                <w:sz w:val="18"/>
                <w:szCs w:val="18"/>
              </w:rPr>
              <w:fldChar w:fldCharType="begin">
                <w:ffData>
                  <w:name w:val="Check4"/>
                  <w:enabled/>
                  <w:calcOnExit w:val="0"/>
                  <w:checkBox>
                    <w:sizeAuto/>
                    <w:default w:val="0"/>
                  </w:checkBox>
                </w:ffData>
              </w:fldChar>
            </w:r>
            <w:r w:rsidRPr="00172EF5">
              <w:rPr>
                <w:b/>
                <w:sz w:val="18"/>
                <w:szCs w:val="18"/>
              </w:rPr>
              <w:instrText xml:space="preserve"> FORMCHECKBOX </w:instrText>
            </w:r>
            <w:r w:rsidR="00A03A4F" w:rsidRPr="00172EF5">
              <w:rPr>
                <w:b/>
                <w:sz w:val="18"/>
                <w:szCs w:val="18"/>
              </w:rPr>
            </w:r>
            <w:r w:rsidR="00A03A4F" w:rsidRPr="00172EF5">
              <w:rPr>
                <w:b/>
                <w:sz w:val="18"/>
                <w:szCs w:val="18"/>
              </w:rPr>
              <w:fldChar w:fldCharType="separate"/>
            </w:r>
            <w:r w:rsidRPr="00172EF5">
              <w:rPr>
                <w:b/>
                <w:sz w:val="18"/>
                <w:szCs w:val="18"/>
              </w:rPr>
              <w:fldChar w:fldCharType="end"/>
            </w:r>
          </w:p>
        </w:tc>
      </w:tr>
      <w:tr w:rsidR="00F34161" w:rsidRPr="00172EF5" w14:paraId="6CBC006B" w14:textId="77777777" w:rsidTr="007E050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7676" w:type="dxa"/>
          </w:tcPr>
          <w:p w14:paraId="06E8C79D" w14:textId="77777777" w:rsidR="00F34161" w:rsidRPr="00172EF5" w:rsidRDefault="00F34161" w:rsidP="00F34161">
            <w:pPr>
              <w:spacing w:line="0" w:lineRule="atLeast"/>
              <w:ind w:left="120"/>
              <w:rPr>
                <w:b/>
                <w:sz w:val="18"/>
                <w:szCs w:val="18"/>
              </w:rPr>
            </w:pPr>
          </w:p>
        </w:tc>
        <w:tc>
          <w:tcPr>
            <w:tcW w:w="1256" w:type="dxa"/>
          </w:tcPr>
          <w:p w14:paraId="2B3E9001" w14:textId="77777777" w:rsidR="00F34161" w:rsidRPr="00172EF5" w:rsidRDefault="00F34161" w:rsidP="00F34161">
            <w:pPr>
              <w:pStyle w:val="Checkbox"/>
              <w:cnfStyle w:val="000000100000" w:firstRow="0" w:lastRow="0" w:firstColumn="0" w:lastColumn="0" w:oddVBand="0" w:evenVBand="0" w:oddHBand="1" w:evenHBand="0" w:firstRowFirstColumn="0" w:firstRowLastColumn="0" w:lastRowFirstColumn="0" w:lastRowLastColumn="0"/>
              <w:rPr>
                <w:b/>
                <w:sz w:val="18"/>
                <w:szCs w:val="18"/>
              </w:rPr>
            </w:pPr>
          </w:p>
        </w:tc>
        <w:tc>
          <w:tcPr>
            <w:tcW w:w="1120" w:type="dxa"/>
          </w:tcPr>
          <w:p w14:paraId="1A273229" w14:textId="77777777" w:rsidR="00F34161" w:rsidRPr="00172EF5" w:rsidRDefault="00F34161" w:rsidP="00F34161">
            <w:pPr>
              <w:pStyle w:val="Checkbox"/>
              <w:cnfStyle w:val="000000100000" w:firstRow="0" w:lastRow="0" w:firstColumn="0" w:lastColumn="0" w:oddVBand="0" w:evenVBand="0" w:oddHBand="1" w:evenHBand="0" w:firstRowFirstColumn="0" w:firstRowLastColumn="0" w:lastRowFirstColumn="0" w:lastRowLastColumn="0"/>
              <w:rPr>
                <w:b/>
                <w:sz w:val="18"/>
                <w:szCs w:val="18"/>
              </w:rPr>
            </w:pPr>
          </w:p>
        </w:tc>
      </w:tr>
      <w:tr w:rsidR="005E7DB5" w:rsidRPr="00172EF5" w14:paraId="57E8C34A" w14:textId="77777777" w:rsidTr="007E050C">
        <w:tblPrEx>
          <w:tblLook w:val="04A0" w:firstRow="1" w:lastRow="0" w:firstColumn="1" w:lastColumn="0" w:noHBand="0" w:noVBand="1"/>
        </w:tblPrEx>
        <w:trPr>
          <w:trHeight w:val="198"/>
        </w:trPr>
        <w:tc>
          <w:tcPr>
            <w:cnfStyle w:val="001000000000" w:firstRow="0" w:lastRow="0" w:firstColumn="1" w:lastColumn="0" w:oddVBand="0" w:evenVBand="0" w:oddHBand="0" w:evenHBand="0" w:firstRowFirstColumn="0" w:firstRowLastColumn="0" w:lastRowFirstColumn="0" w:lastRowLastColumn="0"/>
            <w:tcW w:w="7676" w:type="dxa"/>
          </w:tcPr>
          <w:p w14:paraId="03690B8D" w14:textId="16118066" w:rsidR="005E7DB5" w:rsidRPr="00172EF5" w:rsidRDefault="005E7DB5" w:rsidP="005E7DB5">
            <w:pPr>
              <w:spacing w:line="0" w:lineRule="atLeast"/>
              <w:ind w:left="120"/>
              <w:rPr>
                <w:b/>
                <w:sz w:val="18"/>
                <w:szCs w:val="18"/>
              </w:rPr>
            </w:pPr>
            <w:r w:rsidRPr="00172EF5">
              <w:rPr>
                <w:b/>
                <w:sz w:val="18"/>
                <w:szCs w:val="18"/>
              </w:rPr>
              <w:t>I/We give permission to apply the supplied nappy and sun creams if they are needed and accept that GoldenSparks Nursery holds no responsibility for any allergic reaction that may occur.</w:t>
            </w:r>
          </w:p>
        </w:tc>
        <w:tc>
          <w:tcPr>
            <w:tcW w:w="1256" w:type="dxa"/>
          </w:tcPr>
          <w:p w14:paraId="6165A121" w14:textId="717C9BB4" w:rsidR="005E7DB5" w:rsidRPr="00172EF5" w:rsidRDefault="005E7DB5" w:rsidP="005E7DB5">
            <w:pPr>
              <w:pStyle w:val="Checkbox"/>
              <w:jc w:val="left"/>
              <w:cnfStyle w:val="000000000000" w:firstRow="0" w:lastRow="0" w:firstColumn="0" w:lastColumn="0" w:oddVBand="0" w:evenVBand="0" w:oddHBand="0" w:evenHBand="0" w:firstRowFirstColumn="0" w:firstRowLastColumn="0" w:lastRowFirstColumn="0" w:lastRowLastColumn="0"/>
              <w:rPr>
                <w:b/>
                <w:sz w:val="18"/>
                <w:szCs w:val="18"/>
              </w:rPr>
            </w:pPr>
            <w:r w:rsidRPr="00172EF5">
              <w:rPr>
                <w:b/>
                <w:sz w:val="18"/>
                <w:szCs w:val="18"/>
              </w:rPr>
              <w:t xml:space="preserve">          YES</w:t>
            </w:r>
          </w:p>
          <w:p w14:paraId="6A405A2E" w14:textId="59642216" w:rsidR="005E7DB5" w:rsidRPr="00172EF5" w:rsidRDefault="005E7DB5" w:rsidP="005E7DB5">
            <w:pPr>
              <w:pStyle w:val="Checkbox"/>
              <w:ind w:firstLine="141"/>
              <w:jc w:val="left"/>
              <w:cnfStyle w:val="000000000000" w:firstRow="0" w:lastRow="0" w:firstColumn="0" w:lastColumn="0" w:oddVBand="0" w:evenVBand="0" w:oddHBand="0" w:evenHBand="0" w:firstRowFirstColumn="0" w:firstRowLastColumn="0" w:lastRowFirstColumn="0" w:lastRowLastColumn="0"/>
              <w:rPr>
                <w:b/>
                <w:sz w:val="18"/>
                <w:szCs w:val="18"/>
              </w:rPr>
            </w:pPr>
            <w:r w:rsidRPr="00172EF5">
              <w:rPr>
                <w:b/>
                <w:sz w:val="18"/>
                <w:szCs w:val="18"/>
              </w:rPr>
              <w:t xml:space="preserve">         </w:t>
            </w:r>
            <w:r w:rsidRPr="00172EF5">
              <w:rPr>
                <w:b/>
                <w:sz w:val="18"/>
                <w:szCs w:val="18"/>
              </w:rPr>
              <w:fldChar w:fldCharType="begin">
                <w:ffData>
                  <w:name w:val="Check3"/>
                  <w:enabled/>
                  <w:calcOnExit w:val="0"/>
                  <w:checkBox>
                    <w:sizeAuto/>
                    <w:default w:val="0"/>
                  </w:checkBox>
                </w:ffData>
              </w:fldChar>
            </w:r>
            <w:r w:rsidRPr="00172EF5">
              <w:rPr>
                <w:b/>
                <w:sz w:val="18"/>
                <w:szCs w:val="18"/>
              </w:rPr>
              <w:instrText xml:space="preserve"> FORMCHECKBOX </w:instrText>
            </w:r>
            <w:r w:rsidR="00A03A4F" w:rsidRPr="00172EF5">
              <w:rPr>
                <w:b/>
                <w:sz w:val="18"/>
                <w:szCs w:val="18"/>
              </w:rPr>
            </w:r>
            <w:r w:rsidR="00A03A4F" w:rsidRPr="00172EF5">
              <w:rPr>
                <w:b/>
                <w:sz w:val="18"/>
                <w:szCs w:val="18"/>
              </w:rPr>
              <w:fldChar w:fldCharType="separate"/>
            </w:r>
            <w:r w:rsidRPr="00172EF5">
              <w:rPr>
                <w:b/>
                <w:sz w:val="18"/>
                <w:szCs w:val="18"/>
              </w:rPr>
              <w:fldChar w:fldCharType="end"/>
            </w:r>
          </w:p>
        </w:tc>
        <w:tc>
          <w:tcPr>
            <w:tcW w:w="1120" w:type="dxa"/>
          </w:tcPr>
          <w:p w14:paraId="37B518ED" w14:textId="77777777" w:rsidR="005E7DB5" w:rsidRPr="00172EF5" w:rsidRDefault="005E7DB5" w:rsidP="005E7DB5">
            <w:pPr>
              <w:pStyle w:val="Checkbox"/>
              <w:cnfStyle w:val="000000000000" w:firstRow="0" w:lastRow="0" w:firstColumn="0" w:lastColumn="0" w:oddVBand="0" w:evenVBand="0" w:oddHBand="0" w:evenHBand="0" w:firstRowFirstColumn="0" w:firstRowLastColumn="0" w:lastRowFirstColumn="0" w:lastRowLastColumn="0"/>
              <w:rPr>
                <w:b/>
                <w:sz w:val="18"/>
                <w:szCs w:val="18"/>
              </w:rPr>
            </w:pPr>
            <w:r w:rsidRPr="00172EF5">
              <w:rPr>
                <w:b/>
                <w:sz w:val="18"/>
                <w:szCs w:val="18"/>
              </w:rPr>
              <w:t>NO</w:t>
            </w:r>
          </w:p>
          <w:p w14:paraId="7A5CDF20" w14:textId="398A0767" w:rsidR="005E7DB5" w:rsidRPr="00172EF5" w:rsidRDefault="005E7DB5" w:rsidP="005E7DB5">
            <w:pPr>
              <w:pStyle w:val="Checkbox"/>
              <w:cnfStyle w:val="000000000000" w:firstRow="0" w:lastRow="0" w:firstColumn="0" w:lastColumn="0" w:oddVBand="0" w:evenVBand="0" w:oddHBand="0" w:evenHBand="0" w:firstRowFirstColumn="0" w:firstRowLastColumn="0" w:lastRowFirstColumn="0" w:lastRowLastColumn="0"/>
              <w:rPr>
                <w:b/>
                <w:sz w:val="18"/>
                <w:szCs w:val="18"/>
              </w:rPr>
            </w:pPr>
            <w:r w:rsidRPr="00172EF5">
              <w:rPr>
                <w:b/>
                <w:sz w:val="18"/>
                <w:szCs w:val="18"/>
              </w:rPr>
              <w:fldChar w:fldCharType="begin">
                <w:ffData>
                  <w:name w:val="Check4"/>
                  <w:enabled/>
                  <w:calcOnExit w:val="0"/>
                  <w:checkBox>
                    <w:sizeAuto/>
                    <w:default w:val="0"/>
                  </w:checkBox>
                </w:ffData>
              </w:fldChar>
            </w:r>
            <w:r w:rsidRPr="00172EF5">
              <w:rPr>
                <w:b/>
                <w:sz w:val="18"/>
                <w:szCs w:val="18"/>
              </w:rPr>
              <w:instrText xml:space="preserve"> FORMCHECKBOX </w:instrText>
            </w:r>
            <w:r w:rsidR="00A03A4F" w:rsidRPr="00172EF5">
              <w:rPr>
                <w:b/>
                <w:sz w:val="18"/>
                <w:szCs w:val="18"/>
              </w:rPr>
            </w:r>
            <w:r w:rsidR="00A03A4F" w:rsidRPr="00172EF5">
              <w:rPr>
                <w:b/>
                <w:sz w:val="18"/>
                <w:szCs w:val="18"/>
              </w:rPr>
              <w:fldChar w:fldCharType="separate"/>
            </w:r>
            <w:r w:rsidRPr="00172EF5">
              <w:rPr>
                <w:b/>
                <w:sz w:val="18"/>
                <w:szCs w:val="18"/>
              </w:rPr>
              <w:fldChar w:fldCharType="end"/>
            </w:r>
          </w:p>
        </w:tc>
      </w:tr>
      <w:tr w:rsidR="005E7DB5" w:rsidRPr="00172EF5" w14:paraId="3BA73727" w14:textId="77777777" w:rsidTr="007E050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7676" w:type="dxa"/>
          </w:tcPr>
          <w:p w14:paraId="1798C0AE" w14:textId="77777777" w:rsidR="005E7DB5" w:rsidRPr="00172EF5" w:rsidRDefault="005E7DB5" w:rsidP="005E7DB5">
            <w:pPr>
              <w:spacing w:line="0" w:lineRule="atLeast"/>
              <w:ind w:left="120"/>
              <w:rPr>
                <w:b/>
                <w:sz w:val="18"/>
                <w:szCs w:val="18"/>
              </w:rPr>
            </w:pPr>
          </w:p>
        </w:tc>
        <w:tc>
          <w:tcPr>
            <w:tcW w:w="1256" w:type="dxa"/>
          </w:tcPr>
          <w:p w14:paraId="5A24A209" w14:textId="77777777" w:rsidR="005E7DB5" w:rsidRPr="00172EF5" w:rsidRDefault="005E7DB5" w:rsidP="005E7DB5">
            <w:pPr>
              <w:pStyle w:val="Checkbox"/>
              <w:cnfStyle w:val="000000100000" w:firstRow="0" w:lastRow="0" w:firstColumn="0" w:lastColumn="0" w:oddVBand="0" w:evenVBand="0" w:oddHBand="1" w:evenHBand="0" w:firstRowFirstColumn="0" w:firstRowLastColumn="0" w:lastRowFirstColumn="0" w:lastRowLastColumn="0"/>
              <w:rPr>
                <w:b/>
                <w:sz w:val="18"/>
                <w:szCs w:val="18"/>
              </w:rPr>
            </w:pPr>
          </w:p>
        </w:tc>
        <w:tc>
          <w:tcPr>
            <w:tcW w:w="1120" w:type="dxa"/>
          </w:tcPr>
          <w:p w14:paraId="4A691068" w14:textId="77777777" w:rsidR="005E7DB5" w:rsidRPr="00172EF5" w:rsidRDefault="005E7DB5" w:rsidP="005E7DB5">
            <w:pPr>
              <w:pStyle w:val="Checkbox"/>
              <w:cnfStyle w:val="000000100000" w:firstRow="0" w:lastRow="0" w:firstColumn="0" w:lastColumn="0" w:oddVBand="0" w:evenVBand="0" w:oddHBand="1" w:evenHBand="0" w:firstRowFirstColumn="0" w:firstRowLastColumn="0" w:lastRowFirstColumn="0" w:lastRowLastColumn="0"/>
              <w:rPr>
                <w:b/>
                <w:sz w:val="18"/>
                <w:szCs w:val="18"/>
              </w:rPr>
            </w:pPr>
          </w:p>
        </w:tc>
      </w:tr>
      <w:tr w:rsidR="005E7DB5" w:rsidRPr="00172EF5" w14:paraId="504B9D52" w14:textId="77777777" w:rsidTr="007E050C">
        <w:tblPrEx>
          <w:tblLook w:val="04A0" w:firstRow="1" w:lastRow="0" w:firstColumn="1" w:lastColumn="0" w:noHBand="0" w:noVBand="1"/>
        </w:tblPrEx>
        <w:trPr>
          <w:trHeight w:val="198"/>
        </w:trPr>
        <w:tc>
          <w:tcPr>
            <w:cnfStyle w:val="001000000000" w:firstRow="0" w:lastRow="0" w:firstColumn="1" w:lastColumn="0" w:oddVBand="0" w:evenVBand="0" w:oddHBand="0" w:evenHBand="0" w:firstRowFirstColumn="0" w:firstRowLastColumn="0" w:lastRowFirstColumn="0" w:lastRowLastColumn="0"/>
            <w:tcW w:w="7676" w:type="dxa"/>
          </w:tcPr>
          <w:p w14:paraId="18FBB70D" w14:textId="209C68DD" w:rsidR="005E7DB5" w:rsidRPr="00172EF5" w:rsidRDefault="005E7DB5" w:rsidP="005E7DB5">
            <w:pPr>
              <w:spacing w:line="0" w:lineRule="atLeast"/>
              <w:ind w:left="120"/>
              <w:rPr>
                <w:b/>
                <w:sz w:val="18"/>
                <w:szCs w:val="18"/>
              </w:rPr>
            </w:pPr>
            <w:r w:rsidRPr="00172EF5">
              <w:rPr>
                <w:b/>
                <w:sz w:val="18"/>
                <w:szCs w:val="18"/>
              </w:rPr>
              <w:t xml:space="preserve">I/We give permission to administer teething gel if required (generally for children aged under 1 year). </w:t>
            </w:r>
          </w:p>
        </w:tc>
        <w:tc>
          <w:tcPr>
            <w:tcW w:w="1256" w:type="dxa"/>
          </w:tcPr>
          <w:p w14:paraId="7CAEF010" w14:textId="734E55FC" w:rsidR="005E7DB5" w:rsidRPr="00172EF5" w:rsidRDefault="005E7DB5" w:rsidP="005E7DB5">
            <w:pPr>
              <w:pStyle w:val="Checkbox"/>
              <w:jc w:val="left"/>
              <w:cnfStyle w:val="000000000000" w:firstRow="0" w:lastRow="0" w:firstColumn="0" w:lastColumn="0" w:oddVBand="0" w:evenVBand="0" w:oddHBand="0" w:evenHBand="0" w:firstRowFirstColumn="0" w:firstRowLastColumn="0" w:lastRowFirstColumn="0" w:lastRowLastColumn="0"/>
              <w:rPr>
                <w:b/>
                <w:sz w:val="18"/>
                <w:szCs w:val="18"/>
              </w:rPr>
            </w:pPr>
            <w:r w:rsidRPr="00172EF5">
              <w:rPr>
                <w:b/>
                <w:sz w:val="18"/>
                <w:szCs w:val="18"/>
              </w:rPr>
              <w:t xml:space="preserve">    YES    </w:t>
            </w:r>
            <w:r w:rsidR="00172EF5">
              <w:rPr>
                <w:b/>
                <w:sz w:val="18"/>
                <w:szCs w:val="18"/>
              </w:rPr>
              <w:t xml:space="preserve">   </w:t>
            </w:r>
            <w:r w:rsidR="00172EF5" w:rsidRPr="00172EF5">
              <w:rPr>
                <w:b/>
                <w:sz w:val="18"/>
                <w:szCs w:val="18"/>
              </w:rPr>
              <w:t>NO</w:t>
            </w:r>
            <w:r w:rsidRPr="00172EF5">
              <w:rPr>
                <w:b/>
                <w:sz w:val="18"/>
                <w:szCs w:val="18"/>
              </w:rPr>
              <w:t xml:space="preserve">     </w:t>
            </w:r>
          </w:p>
          <w:p w14:paraId="19834ACC" w14:textId="36A0F2B6" w:rsidR="005E7DB5" w:rsidRPr="00172EF5" w:rsidRDefault="005E7DB5" w:rsidP="005E7DB5">
            <w:pPr>
              <w:pStyle w:val="Checkbox"/>
              <w:ind w:firstLine="141"/>
              <w:cnfStyle w:val="000000000000" w:firstRow="0" w:lastRow="0" w:firstColumn="0" w:lastColumn="0" w:oddVBand="0" w:evenVBand="0" w:oddHBand="0" w:evenHBand="0" w:firstRowFirstColumn="0" w:firstRowLastColumn="0" w:lastRowFirstColumn="0" w:lastRowLastColumn="0"/>
              <w:rPr>
                <w:b/>
                <w:sz w:val="18"/>
                <w:szCs w:val="18"/>
              </w:rPr>
            </w:pPr>
            <w:r w:rsidRPr="00172EF5">
              <w:rPr>
                <w:b/>
                <w:sz w:val="18"/>
                <w:szCs w:val="18"/>
              </w:rPr>
              <w:fldChar w:fldCharType="begin">
                <w:ffData>
                  <w:name w:val="Check3"/>
                  <w:enabled/>
                  <w:calcOnExit w:val="0"/>
                  <w:checkBox>
                    <w:sizeAuto/>
                    <w:default w:val="0"/>
                  </w:checkBox>
                </w:ffData>
              </w:fldChar>
            </w:r>
            <w:r w:rsidRPr="00172EF5">
              <w:rPr>
                <w:b/>
                <w:sz w:val="18"/>
                <w:szCs w:val="18"/>
              </w:rPr>
              <w:instrText xml:space="preserve"> FORMCHECKBOX </w:instrText>
            </w:r>
            <w:r w:rsidR="00A03A4F" w:rsidRPr="00172EF5">
              <w:rPr>
                <w:b/>
                <w:sz w:val="18"/>
                <w:szCs w:val="18"/>
              </w:rPr>
            </w:r>
            <w:r w:rsidR="00A03A4F" w:rsidRPr="00172EF5">
              <w:rPr>
                <w:b/>
                <w:sz w:val="18"/>
                <w:szCs w:val="18"/>
              </w:rPr>
              <w:fldChar w:fldCharType="separate"/>
            </w:r>
            <w:r w:rsidRPr="00172EF5">
              <w:rPr>
                <w:b/>
                <w:sz w:val="18"/>
                <w:szCs w:val="18"/>
              </w:rPr>
              <w:fldChar w:fldCharType="end"/>
            </w:r>
            <w:r w:rsidRPr="00172EF5">
              <w:rPr>
                <w:b/>
                <w:sz w:val="18"/>
                <w:szCs w:val="18"/>
              </w:rPr>
              <w:t xml:space="preserve">           </w:t>
            </w:r>
            <w:r w:rsidRPr="00172EF5">
              <w:rPr>
                <w:b/>
                <w:sz w:val="18"/>
                <w:szCs w:val="18"/>
              </w:rPr>
              <w:fldChar w:fldCharType="begin">
                <w:ffData>
                  <w:name w:val="Check3"/>
                  <w:enabled/>
                  <w:calcOnExit w:val="0"/>
                  <w:checkBox>
                    <w:sizeAuto/>
                    <w:default w:val="0"/>
                  </w:checkBox>
                </w:ffData>
              </w:fldChar>
            </w:r>
            <w:r w:rsidRPr="00172EF5">
              <w:rPr>
                <w:b/>
                <w:sz w:val="18"/>
                <w:szCs w:val="18"/>
              </w:rPr>
              <w:instrText xml:space="preserve"> FORMCHECKBOX </w:instrText>
            </w:r>
            <w:r w:rsidR="00A03A4F" w:rsidRPr="00172EF5">
              <w:rPr>
                <w:b/>
                <w:sz w:val="18"/>
                <w:szCs w:val="18"/>
              </w:rPr>
            </w:r>
            <w:r w:rsidR="00A03A4F" w:rsidRPr="00172EF5">
              <w:rPr>
                <w:b/>
                <w:sz w:val="18"/>
                <w:szCs w:val="18"/>
              </w:rPr>
              <w:fldChar w:fldCharType="separate"/>
            </w:r>
            <w:r w:rsidRPr="00172EF5">
              <w:rPr>
                <w:b/>
                <w:sz w:val="18"/>
                <w:szCs w:val="18"/>
              </w:rPr>
              <w:fldChar w:fldCharType="end"/>
            </w:r>
          </w:p>
        </w:tc>
        <w:tc>
          <w:tcPr>
            <w:tcW w:w="1120" w:type="dxa"/>
          </w:tcPr>
          <w:p w14:paraId="734E8DEB" w14:textId="727EFA12" w:rsidR="005E7DB5" w:rsidRPr="00172EF5" w:rsidRDefault="005E7DB5" w:rsidP="005E7DB5">
            <w:pPr>
              <w:pStyle w:val="Checkbox"/>
              <w:cnfStyle w:val="000000000000" w:firstRow="0" w:lastRow="0" w:firstColumn="0" w:lastColumn="0" w:oddVBand="0" w:evenVBand="0" w:oddHBand="0" w:evenHBand="0" w:firstRowFirstColumn="0" w:firstRowLastColumn="0" w:lastRowFirstColumn="0" w:lastRowLastColumn="0"/>
              <w:rPr>
                <w:b/>
                <w:sz w:val="18"/>
                <w:szCs w:val="18"/>
              </w:rPr>
            </w:pPr>
            <w:r w:rsidRPr="00172EF5">
              <w:rPr>
                <w:b/>
                <w:sz w:val="18"/>
                <w:szCs w:val="18"/>
              </w:rPr>
              <w:t>N/A</w:t>
            </w:r>
          </w:p>
          <w:p w14:paraId="11D916C7" w14:textId="27A7712D" w:rsidR="005E7DB5" w:rsidRPr="00172EF5" w:rsidRDefault="005E7DB5" w:rsidP="005E7DB5">
            <w:pPr>
              <w:pStyle w:val="Checkbox"/>
              <w:cnfStyle w:val="000000000000" w:firstRow="0" w:lastRow="0" w:firstColumn="0" w:lastColumn="0" w:oddVBand="0" w:evenVBand="0" w:oddHBand="0" w:evenHBand="0" w:firstRowFirstColumn="0" w:firstRowLastColumn="0" w:lastRowFirstColumn="0" w:lastRowLastColumn="0"/>
              <w:rPr>
                <w:b/>
                <w:sz w:val="18"/>
                <w:szCs w:val="18"/>
              </w:rPr>
            </w:pPr>
            <w:r w:rsidRPr="00172EF5">
              <w:rPr>
                <w:b/>
                <w:sz w:val="18"/>
                <w:szCs w:val="18"/>
              </w:rPr>
              <w:fldChar w:fldCharType="begin">
                <w:ffData>
                  <w:name w:val="Check4"/>
                  <w:enabled/>
                  <w:calcOnExit w:val="0"/>
                  <w:checkBox>
                    <w:sizeAuto/>
                    <w:default w:val="0"/>
                  </w:checkBox>
                </w:ffData>
              </w:fldChar>
            </w:r>
            <w:r w:rsidRPr="00172EF5">
              <w:rPr>
                <w:b/>
                <w:sz w:val="18"/>
                <w:szCs w:val="18"/>
              </w:rPr>
              <w:instrText xml:space="preserve"> FORMCHECKBOX </w:instrText>
            </w:r>
            <w:r w:rsidR="00A03A4F" w:rsidRPr="00172EF5">
              <w:rPr>
                <w:b/>
                <w:sz w:val="18"/>
                <w:szCs w:val="18"/>
              </w:rPr>
            </w:r>
            <w:r w:rsidR="00A03A4F" w:rsidRPr="00172EF5">
              <w:rPr>
                <w:b/>
                <w:sz w:val="18"/>
                <w:szCs w:val="18"/>
              </w:rPr>
              <w:fldChar w:fldCharType="separate"/>
            </w:r>
            <w:r w:rsidRPr="00172EF5">
              <w:rPr>
                <w:b/>
                <w:sz w:val="18"/>
                <w:szCs w:val="18"/>
              </w:rPr>
              <w:fldChar w:fldCharType="end"/>
            </w:r>
          </w:p>
        </w:tc>
      </w:tr>
      <w:tr w:rsidR="005E7DB5" w:rsidRPr="00172EF5" w14:paraId="3763C619" w14:textId="77777777" w:rsidTr="007E050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7676" w:type="dxa"/>
          </w:tcPr>
          <w:p w14:paraId="7FDF2222" w14:textId="77777777" w:rsidR="005E7DB5" w:rsidRPr="00172EF5" w:rsidRDefault="005E7DB5" w:rsidP="005E7DB5">
            <w:pPr>
              <w:spacing w:line="0" w:lineRule="atLeast"/>
              <w:ind w:left="120"/>
              <w:rPr>
                <w:b/>
                <w:sz w:val="18"/>
                <w:szCs w:val="18"/>
              </w:rPr>
            </w:pPr>
          </w:p>
        </w:tc>
        <w:tc>
          <w:tcPr>
            <w:tcW w:w="1256" w:type="dxa"/>
          </w:tcPr>
          <w:p w14:paraId="2E2D8044" w14:textId="77777777" w:rsidR="005E7DB5" w:rsidRPr="00172EF5" w:rsidRDefault="005E7DB5" w:rsidP="005E7DB5">
            <w:pPr>
              <w:pStyle w:val="Checkbox"/>
              <w:cnfStyle w:val="000000100000" w:firstRow="0" w:lastRow="0" w:firstColumn="0" w:lastColumn="0" w:oddVBand="0" w:evenVBand="0" w:oddHBand="1" w:evenHBand="0" w:firstRowFirstColumn="0" w:firstRowLastColumn="0" w:lastRowFirstColumn="0" w:lastRowLastColumn="0"/>
              <w:rPr>
                <w:b/>
                <w:sz w:val="18"/>
                <w:szCs w:val="18"/>
              </w:rPr>
            </w:pPr>
          </w:p>
        </w:tc>
        <w:tc>
          <w:tcPr>
            <w:tcW w:w="1120" w:type="dxa"/>
          </w:tcPr>
          <w:p w14:paraId="229E8BBE" w14:textId="77777777" w:rsidR="005E7DB5" w:rsidRPr="00172EF5" w:rsidRDefault="005E7DB5" w:rsidP="005E7DB5">
            <w:pPr>
              <w:pStyle w:val="Checkbox"/>
              <w:cnfStyle w:val="000000100000" w:firstRow="0" w:lastRow="0" w:firstColumn="0" w:lastColumn="0" w:oddVBand="0" w:evenVBand="0" w:oddHBand="1" w:evenHBand="0" w:firstRowFirstColumn="0" w:firstRowLastColumn="0" w:lastRowFirstColumn="0" w:lastRowLastColumn="0"/>
              <w:rPr>
                <w:b/>
                <w:sz w:val="18"/>
                <w:szCs w:val="18"/>
              </w:rPr>
            </w:pPr>
          </w:p>
        </w:tc>
      </w:tr>
      <w:tr w:rsidR="005E7DB5" w:rsidRPr="00172EF5" w14:paraId="572D3E94" w14:textId="77777777" w:rsidTr="007E050C">
        <w:tblPrEx>
          <w:tblLook w:val="04A0" w:firstRow="1" w:lastRow="0" w:firstColumn="1" w:lastColumn="0" w:noHBand="0" w:noVBand="1"/>
        </w:tblPrEx>
        <w:trPr>
          <w:trHeight w:val="198"/>
        </w:trPr>
        <w:tc>
          <w:tcPr>
            <w:cnfStyle w:val="001000000000" w:firstRow="0" w:lastRow="0" w:firstColumn="1" w:lastColumn="0" w:oddVBand="0" w:evenVBand="0" w:oddHBand="0" w:evenHBand="0" w:firstRowFirstColumn="0" w:firstRowLastColumn="0" w:lastRowFirstColumn="0" w:lastRowLastColumn="0"/>
            <w:tcW w:w="7676" w:type="dxa"/>
          </w:tcPr>
          <w:p w14:paraId="09B39144" w14:textId="235C0C52" w:rsidR="005E7DB5" w:rsidRPr="00172EF5" w:rsidRDefault="005E7DB5" w:rsidP="005E7DB5">
            <w:pPr>
              <w:spacing w:line="0" w:lineRule="atLeast"/>
              <w:ind w:left="120"/>
              <w:rPr>
                <w:b/>
                <w:sz w:val="18"/>
                <w:szCs w:val="18"/>
              </w:rPr>
            </w:pPr>
            <w:r w:rsidRPr="00172EF5">
              <w:rPr>
                <w:b/>
                <w:sz w:val="18"/>
                <w:szCs w:val="18"/>
              </w:rPr>
              <w:t xml:space="preserve">I/We give permission for photos of my child/children to be used on the nursery’s website or Facebook page. </w:t>
            </w:r>
          </w:p>
        </w:tc>
        <w:tc>
          <w:tcPr>
            <w:tcW w:w="1256" w:type="dxa"/>
          </w:tcPr>
          <w:p w14:paraId="48D88B8F" w14:textId="0F0CA074" w:rsidR="005E7DB5" w:rsidRPr="00172EF5" w:rsidRDefault="00007A3E" w:rsidP="005E7DB5">
            <w:pPr>
              <w:pStyle w:val="Checkbox"/>
              <w:cnfStyle w:val="000000000000" w:firstRow="0" w:lastRow="0" w:firstColumn="0" w:lastColumn="0" w:oddVBand="0" w:evenVBand="0" w:oddHBand="0" w:evenHBand="0" w:firstRowFirstColumn="0" w:firstRowLastColumn="0" w:lastRowFirstColumn="0" w:lastRowLastColumn="0"/>
              <w:rPr>
                <w:b/>
                <w:sz w:val="18"/>
                <w:szCs w:val="18"/>
              </w:rPr>
            </w:pPr>
            <w:r w:rsidRPr="00172EF5">
              <w:rPr>
                <w:b/>
                <w:sz w:val="18"/>
                <w:szCs w:val="18"/>
              </w:rPr>
              <w:t xml:space="preserve">  </w:t>
            </w:r>
            <w:r w:rsidR="005E7DB5" w:rsidRPr="00172EF5">
              <w:rPr>
                <w:b/>
                <w:sz w:val="18"/>
                <w:szCs w:val="18"/>
              </w:rPr>
              <w:t>YES</w:t>
            </w:r>
          </w:p>
          <w:p w14:paraId="366ECD15" w14:textId="77777777" w:rsidR="005E7DB5" w:rsidRPr="00172EF5" w:rsidRDefault="005E7DB5" w:rsidP="005E7DB5">
            <w:pPr>
              <w:pStyle w:val="Checkbox"/>
              <w:ind w:firstLine="141"/>
              <w:cnfStyle w:val="000000000000" w:firstRow="0" w:lastRow="0" w:firstColumn="0" w:lastColumn="0" w:oddVBand="0" w:evenVBand="0" w:oddHBand="0" w:evenHBand="0" w:firstRowFirstColumn="0" w:firstRowLastColumn="0" w:lastRowFirstColumn="0" w:lastRowLastColumn="0"/>
              <w:rPr>
                <w:b/>
                <w:sz w:val="18"/>
                <w:szCs w:val="18"/>
              </w:rPr>
            </w:pPr>
            <w:r w:rsidRPr="00172EF5">
              <w:rPr>
                <w:b/>
                <w:sz w:val="18"/>
                <w:szCs w:val="18"/>
              </w:rPr>
              <w:fldChar w:fldCharType="begin">
                <w:ffData>
                  <w:name w:val="Check3"/>
                  <w:enabled/>
                  <w:calcOnExit w:val="0"/>
                  <w:checkBox>
                    <w:sizeAuto/>
                    <w:default w:val="0"/>
                  </w:checkBox>
                </w:ffData>
              </w:fldChar>
            </w:r>
            <w:r w:rsidRPr="00172EF5">
              <w:rPr>
                <w:b/>
                <w:sz w:val="18"/>
                <w:szCs w:val="18"/>
              </w:rPr>
              <w:instrText xml:space="preserve"> FORMCHECKBOX </w:instrText>
            </w:r>
            <w:r w:rsidR="00A03A4F" w:rsidRPr="00172EF5">
              <w:rPr>
                <w:b/>
                <w:sz w:val="18"/>
                <w:szCs w:val="18"/>
              </w:rPr>
            </w:r>
            <w:r w:rsidR="00A03A4F" w:rsidRPr="00172EF5">
              <w:rPr>
                <w:b/>
                <w:sz w:val="18"/>
                <w:szCs w:val="18"/>
              </w:rPr>
              <w:fldChar w:fldCharType="separate"/>
            </w:r>
            <w:r w:rsidRPr="00172EF5">
              <w:rPr>
                <w:b/>
                <w:sz w:val="18"/>
                <w:szCs w:val="18"/>
              </w:rPr>
              <w:fldChar w:fldCharType="end"/>
            </w:r>
          </w:p>
        </w:tc>
        <w:tc>
          <w:tcPr>
            <w:tcW w:w="1120" w:type="dxa"/>
          </w:tcPr>
          <w:p w14:paraId="53BE7A31" w14:textId="77777777" w:rsidR="005E7DB5" w:rsidRPr="00172EF5" w:rsidRDefault="005E7DB5" w:rsidP="005E7DB5">
            <w:pPr>
              <w:pStyle w:val="Checkbox"/>
              <w:cnfStyle w:val="000000000000" w:firstRow="0" w:lastRow="0" w:firstColumn="0" w:lastColumn="0" w:oddVBand="0" w:evenVBand="0" w:oddHBand="0" w:evenHBand="0" w:firstRowFirstColumn="0" w:firstRowLastColumn="0" w:lastRowFirstColumn="0" w:lastRowLastColumn="0"/>
              <w:rPr>
                <w:b/>
                <w:sz w:val="18"/>
                <w:szCs w:val="18"/>
              </w:rPr>
            </w:pPr>
            <w:r w:rsidRPr="00172EF5">
              <w:rPr>
                <w:b/>
                <w:sz w:val="18"/>
                <w:szCs w:val="18"/>
              </w:rPr>
              <w:t>NO</w:t>
            </w:r>
          </w:p>
          <w:p w14:paraId="4D62824A" w14:textId="77777777" w:rsidR="005E7DB5" w:rsidRPr="00172EF5" w:rsidRDefault="005E7DB5" w:rsidP="005E7DB5">
            <w:pPr>
              <w:pStyle w:val="Checkbox"/>
              <w:cnfStyle w:val="000000000000" w:firstRow="0" w:lastRow="0" w:firstColumn="0" w:lastColumn="0" w:oddVBand="0" w:evenVBand="0" w:oddHBand="0" w:evenHBand="0" w:firstRowFirstColumn="0" w:firstRowLastColumn="0" w:lastRowFirstColumn="0" w:lastRowLastColumn="0"/>
              <w:rPr>
                <w:b/>
                <w:sz w:val="18"/>
                <w:szCs w:val="18"/>
              </w:rPr>
            </w:pPr>
            <w:r w:rsidRPr="00172EF5">
              <w:rPr>
                <w:b/>
                <w:sz w:val="18"/>
                <w:szCs w:val="18"/>
              </w:rPr>
              <w:fldChar w:fldCharType="begin">
                <w:ffData>
                  <w:name w:val="Check4"/>
                  <w:enabled/>
                  <w:calcOnExit w:val="0"/>
                  <w:checkBox>
                    <w:sizeAuto/>
                    <w:default w:val="0"/>
                  </w:checkBox>
                </w:ffData>
              </w:fldChar>
            </w:r>
            <w:r w:rsidRPr="00172EF5">
              <w:rPr>
                <w:b/>
                <w:sz w:val="18"/>
                <w:szCs w:val="18"/>
              </w:rPr>
              <w:instrText xml:space="preserve"> FORMCHECKBOX </w:instrText>
            </w:r>
            <w:r w:rsidR="00A03A4F" w:rsidRPr="00172EF5">
              <w:rPr>
                <w:b/>
                <w:sz w:val="18"/>
                <w:szCs w:val="18"/>
              </w:rPr>
            </w:r>
            <w:r w:rsidR="00A03A4F" w:rsidRPr="00172EF5">
              <w:rPr>
                <w:b/>
                <w:sz w:val="18"/>
                <w:szCs w:val="18"/>
              </w:rPr>
              <w:fldChar w:fldCharType="separate"/>
            </w:r>
            <w:r w:rsidRPr="00172EF5">
              <w:rPr>
                <w:b/>
                <w:sz w:val="18"/>
                <w:szCs w:val="18"/>
              </w:rPr>
              <w:fldChar w:fldCharType="end"/>
            </w:r>
          </w:p>
        </w:tc>
      </w:tr>
      <w:tr w:rsidR="005E7DB5" w:rsidRPr="00172EF5" w14:paraId="60894F42" w14:textId="77777777" w:rsidTr="007E050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7676" w:type="dxa"/>
          </w:tcPr>
          <w:p w14:paraId="7DC68A9B" w14:textId="785270FA" w:rsidR="005E7DB5" w:rsidRPr="00172EF5" w:rsidRDefault="005E7DB5" w:rsidP="005E7DB5">
            <w:pPr>
              <w:spacing w:line="0" w:lineRule="atLeast"/>
              <w:ind w:left="120"/>
              <w:rPr>
                <w:b/>
                <w:sz w:val="18"/>
                <w:szCs w:val="18"/>
              </w:rPr>
            </w:pPr>
            <w:r w:rsidRPr="00172EF5">
              <w:rPr>
                <w:b/>
                <w:sz w:val="18"/>
                <w:szCs w:val="18"/>
              </w:rPr>
              <w:br/>
              <w:t>I/We give permission to send me/us marketing information about open days, events and promotions.</w:t>
            </w:r>
          </w:p>
        </w:tc>
        <w:tc>
          <w:tcPr>
            <w:tcW w:w="1256" w:type="dxa"/>
          </w:tcPr>
          <w:p w14:paraId="5DC21407" w14:textId="6A161799" w:rsidR="005E7DB5" w:rsidRPr="00172EF5" w:rsidRDefault="00007A3E" w:rsidP="005E7DB5">
            <w:pPr>
              <w:pStyle w:val="Checkbox"/>
              <w:cnfStyle w:val="000000100000" w:firstRow="0" w:lastRow="0" w:firstColumn="0" w:lastColumn="0" w:oddVBand="0" w:evenVBand="0" w:oddHBand="1" w:evenHBand="0" w:firstRowFirstColumn="0" w:firstRowLastColumn="0" w:lastRowFirstColumn="0" w:lastRowLastColumn="0"/>
              <w:rPr>
                <w:b/>
                <w:sz w:val="18"/>
                <w:szCs w:val="18"/>
              </w:rPr>
            </w:pPr>
            <w:r w:rsidRPr="00172EF5">
              <w:rPr>
                <w:b/>
                <w:sz w:val="18"/>
                <w:szCs w:val="18"/>
              </w:rPr>
              <w:t xml:space="preserve"> </w:t>
            </w:r>
            <w:r w:rsidR="005E7DB5" w:rsidRPr="00172EF5">
              <w:rPr>
                <w:b/>
                <w:sz w:val="18"/>
                <w:szCs w:val="18"/>
              </w:rPr>
              <w:t>YES</w:t>
            </w:r>
          </w:p>
          <w:p w14:paraId="44C04A27" w14:textId="309C405A" w:rsidR="005E7DB5" w:rsidRPr="00172EF5" w:rsidRDefault="005E7DB5" w:rsidP="005E7DB5">
            <w:pPr>
              <w:pStyle w:val="Checkbox"/>
              <w:cnfStyle w:val="000000100000" w:firstRow="0" w:lastRow="0" w:firstColumn="0" w:lastColumn="0" w:oddVBand="0" w:evenVBand="0" w:oddHBand="1" w:evenHBand="0" w:firstRowFirstColumn="0" w:firstRowLastColumn="0" w:lastRowFirstColumn="0" w:lastRowLastColumn="0"/>
              <w:rPr>
                <w:b/>
                <w:sz w:val="18"/>
                <w:szCs w:val="18"/>
              </w:rPr>
            </w:pPr>
            <w:r w:rsidRPr="00172EF5">
              <w:rPr>
                <w:b/>
                <w:sz w:val="18"/>
                <w:szCs w:val="18"/>
              </w:rPr>
              <w:t xml:space="preserve">   </w:t>
            </w:r>
            <w:r w:rsidRPr="00172EF5">
              <w:rPr>
                <w:b/>
                <w:sz w:val="18"/>
                <w:szCs w:val="18"/>
              </w:rPr>
              <w:fldChar w:fldCharType="begin">
                <w:ffData>
                  <w:name w:val="Check3"/>
                  <w:enabled/>
                  <w:calcOnExit w:val="0"/>
                  <w:checkBox>
                    <w:sizeAuto/>
                    <w:default w:val="0"/>
                  </w:checkBox>
                </w:ffData>
              </w:fldChar>
            </w:r>
            <w:r w:rsidRPr="00172EF5">
              <w:rPr>
                <w:b/>
                <w:sz w:val="18"/>
                <w:szCs w:val="18"/>
              </w:rPr>
              <w:instrText xml:space="preserve"> FORMCHECKBOX </w:instrText>
            </w:r>
            <w:r w:rsidR="00A03A4F" w:rsidRPr="00172EF5">
              <w:rPr>
                <w:b/>
                <w:sz w:val="18"/>
                <w:szCs w:val="18"/>
              </w:rPr>
            </w:r>
            <w:r w:rsidR="00A03A4F" w:rsidRPr="00172EF5">
              <w:rPr>
                <w:b/>
                <w:sz w:val="18"/>
                <w:szCs w:val="18"/>
              </w:rPr>
              <w:fldChar w:fldCharType="separate"/>
            </w:r>
            <w:r w:rsidRPr="00172EF5">
              <w:rPr>
                <w:b/>
                <w:sz w:val="18"/>
                <w:szCs w:val="18"/>
              </w:rPr>
              <w:fldChar w:fldCharType="end"/>
            </w:r>
          </w:p>
        </w:tc>
        <w:tc>
          <w:tcPr>
            <w:tcW w:w="1120" w:type="dxa"/>
          </w:tcPr>
          <w:p w14:paraId="538B4B17" w14:textId="77777777" w:rsidR="005E7DB5" w:rsidRPr="00172EF5" w:rsidRDefault="005E7DB5" w:rsidP="005E7DB5">
            <w:pPr>
              <w:pStyle w:val="Checkbox"/>
              <w:cnfStyle w:val="000000100000" w:firstRow="0" w:lastRow="0" w:firstColumn="0" w:lastColumn="0" w:oddVBand="0" w:evenVBand="0" w:oddHBand="1" w:evenHBand="0" w:firstRowFirstColumn="0" w:firstRowLastColumn="0" w:lastRowFirstColumn="0" w:lastRowLastColumn="0"/>
              <w:rPr>
                <w:b/>
                <w:sz w:val="18"/>
                <w:szCs w:val="18"/>
              </w:rPr>
            </w:pPr>
            <w:r w:rsidRPr="00172EF5">
              <w:rPr>
                <w:b/>
                <w:sz w:val="18"/>
                <w:szCs w:val="18"/>
              </w:rPr>
              <w:t>NO</w:t>
            </w:r>
          </w:p>
          <w:p w14:paraId="1FE99F19" w14:textId="21CC8773" w:rsidR="005E7DB5" w:rsidRPr="00172EF5" w:rsidRDefault="005E7DB5" w:rsidP="005E7DB5">
            <w:pPr>
              <w:pStyle w:val="Checkbox"/>
              <w:cnfStyle w:val="000000100000" w:firstRow="0" w:lastRow="0" w:firstColumn="0" w:lastColumn="0" w:oddVBand="0" w:evenVBand="0" w:oddHBand="1" w:evenHBand="0" w:firstRowFirstColumn="0" w:firstRowLastColumn="0" w:lastRowFirstColumn="0" w:lastRowLastColumn="0"/>
              <w:rPr>
                <w:b/>
                <w:sz w:val="18"/>
                <w:szCs w:val="18"/>
              </w:rPr>
            </w:pPr>
            <w:r w:rsidRPr="00172EF5">
              <w:rPr>
                <w:b/>
                <w:sz w:val="18"/>
                <w:szCs w:val="18"/>
              </w:rPr>
              <w:fldChar w:fldCharType="begin">
                <w:ffData>
                  <w:name w:val="Check4"/>
                  <w:enabled/>
                  <w:calcOnExit w:val="0"/>
                  <w:checkBox>
                    <w:sizeAuto/>
                    <w:default w:val="0"/>
                  </w:checkBox>
                </w:ffData>
              </w:fldChar>
            </w:r>
            <w:r w:rsidRPr="00172EF5">
              <w:rPr>
                <w:b/>
                <w:sz w:val="18"/>
                <w:szCs w:val="18"/>
              </w:rPr>
              <w:instrText xml:space="preserve"> FORMCHECKBOX </w:instrText>
            </w:r>
            <w:r w:rsidR="00A03A4F" w:rsidRPr="00172EF5">
              <w:rPr>
                <w:b/>
                <w:sz w:val="18"/>
                <w:szCs w:val="18"/>
              </w:rPr>
            </w:r>
            <w:r w:rsidR="00A03A4F" w:rsidRPr="00172EF5">
              <w:rPr>
                <w:b/>
                <w:sz w:val="18"/>
                <w:szCs w:val="18"/>
              </w:rPr>
              <w:fldChar w:fldCharType="separate"/>
            </w:r>
            <w:r w:rsidRPr="00172EF5">
              <w:rPr>
                <w:b/>
                <w:sz w:val="18"/>
                <w:szCs w:val="18"/>
              </w:rPr>
              <w:fldChar w:fldCharType="end"/>
            </w:r>
          </w:p>
        </w:tc>
      </w:tr>
      <w:tr w:rsidR="005E7DB5" w:rsidRPr="00172EF5" w14:paraId="331C5215" w14:textId="77777777" w:rsidTr="007E050C">
        <w:tblPrEx>
          <w:tblLook w:val="04A0" w:firstRow="1" w:lastRow="0" w:firstColumn="1" w:lastColumn="0" w:noHBand="0" w:noVBand="1"/>
        </w:tblPrEx>
        <w:trPr>
          <w:trHeight w:val="198"/>
        </w:trPr>
        <w:tc>
          <w:tcPr>
            <w:cnfStyle w:val="001000000000" w:firstRow="0" w:lastRow="0" w:firstColumn="1" w:lastColumn="0" w:oddVBand="0" w:evenVBand="0" w:oddHBand="0" w:evenHBand="0" w:firstRowFirstColumn="0" w:firstRowLastColumn="0" w:lastRowFirstColumn="0" w:lastRowLastColumn="0"/>
            <w:tcW w:w="7676" w:type="dxa"/>
          </w:tcPr>
          <w:p w14:paraId="2CBF129A" w14:textId="77777777" w:rsidR="005E7DB5" w:rsidRPr="00172EF5" w:rsidRDefault="005E7DB5" w:rsidP="005E7DB5">
            <w:pPr>
              <w:spacing w:line="0" w:lineRule="atLeast"/>
              <w:ind w:left="120"/>
              <w:rPr>
                <w:b/>
                <w:sz w:val="18"/>
                <w:szCs w:val="18"/>
              </w:rPr>
            </w:pPr>
          </w:p>
          <w:p w14:paraId="0EB27444" w14:textId="40F5AD48" w:rsidR="005E7DB5" w:rsidRPr="00172EF5" w:rsidRDefault="005E7DB5" w:rsidP="005E7DB5">
            <w:pPr>
              <w:spacing w:line="0" w:lineRule="atLeast"/>
              <w:ind w:left="120"/>
              <w:rPr>
                <w:b/>
                <w:sz w:val="18"/>
                <w:szCs w:val="18"/>
              </w:rPr>
            </w:pPr>
            <w:r w:rsidRPr="00172EF5">
              <w:rPr>
                <w:b/>
                <w:sz w:val="18"/>
                <w:szCs w:val="18"/>
              </w:rPr>
              <w:t>I/We give permission for Child/children’s learning journey may be taken home by their key person to be worked on outside of nursery hours.</w:t>
            </w:r>
          </w:p>
        </w:tc>
        <w:tc>
          <w:tcPr>
            <w:tcW w:w="1256" w:type="dxa"/>
          </w:tcPr>
          <w:p w14:paraId="5B9ED16D" w14:textId="5A93905D" w:rsidR="005E7DB5" w:rsidRPr="00172EF5" w:rsidRDefault="00007A3E" w:rsidP="005E7DB5">
            <w:pPr>
              <w:pStyle w:val="Checkbox"/>
              <w:cnfStyle w:val="000000000000" w:firstRow="0" w:lastRow="0" w:firstColumn="0" w:lastColumn="0" w:oddVBand="0" w:evenVBand="0" w:oddHBand="0" w:evenHBand="0" w:firstRowFirstColumn="0" w:firstRowLastColumn="0" w:lastRowFirstColumn="0" w:lastRowLastColumn="0"/>
              <w:rPr>
                <w:b/>
                <w:sz w:val="18"/>
                <w:szCs w:val="18"/>
              </w:rPr>
            </w:pPr>
            <w:r w:rsidRPr="00172EF5">
              <w:rPr>
                <w:b/>
                <w:sz w:val="18"/>
                <w:szCs w:val="18"/>
              </w:rPr>
              <w:t xml:space="preserve">  </w:t>
            </w:r>
            <w:r w:rsidR="005E7DB5" w:rsidRPr="00172EF5">
              <w:rPr>
                <w:b/>
                <w:sz w:val="18"/>
                <w:szCs w:val="18"/>
              </w:rPr>
              <w:t>YES</w:t>
            </w:r>
          </w:p>
          <w:p w14:paraId="2ECF74F2" w14:textId="0CF89D34" w:rsidR="005E7DB5" w:rsidRPr="00172EF5" w:rsidRDefault="005E7DB5" w:rsidP="005E7DB5">
            <w:pPr>
              <w:pStyle w:val="Checkbox"/>
              <w:ind w:firstLine="141"/>
              <w:cnfStyle w:val="000000000000" w:firstRow="0" w:lastRow="0" w:firstColumn="0" w:lastColumn="0" w:oddVBand="0" w:evenVBand="0" w:oddHBand="0" w:evenHBand="0" w:firstRowFirstColumn="0" w:firstRowLastColumn="0" w:lastRowFirstColumn="0" w:lastRowLastColumn="0"/>
              <w:rPr>
                <w:b/>
                <w:sz w:val="18"/>
                <w:szCs w:val="18"/>
              </w:rPr>
            </w:pPr>
            <w:r w:rsidRPr="00172EF5">
              <w:rPr>
                <w:b/>
                <w:sz w:val="18"/>
                <w:szCs w:val="18"/>
              </w:rPr>
              <w:fldChar w:fldCharType="begin">
                <w:ffData>
                  <w:name w:val="Check3"/>
                  <w:enabled/>
                  <w:calcOnExit w:val="0"/>
                  <w:checkBox>
                    <w:sizeAuto/>
                    <w:default w:val="0"/>
                  </w:checkBox>
                </w:ffData>
              </w:fldChar>
            </w:r>
            <w:r w:rsidRPr="00172EF5">
              <w:rPr>
                <w:b/>
                <w:sz w:val="18"/>
                <w:szCs w:val="18"/>
              </w:rPr>
              <w:instrText xml:space="preserve"> FORMCHECKBOX </w:instrText>
            </w:r>
            <w:r w:rsidR="00A03A4F" w:rsidRPr="00172EF5">
              <w:rPr>
                <w:b/>
                <w:sz w:val="18"/>
                <w:szCs w:val="18"/>
              </w:rPr>
            </w:r>
            <w:r w:rsidR="00A03A4F" w:rsidRPr="00172EF5">
              <w:rPr>
                <w:b/>
                <w:sz w:val="18"/>
                <w:szCs w:val="18"/>
              </w:rPr>
              <w:fldChar w:fldCharType="separate"/>
            </w:r>
            <w:r w:rsidRPr="00172EF5">
              <w:rPr>
                <w:b/>
                <w:sz w:val="18"/>
                <w:szCs w:val="18"/>
              </w:rPr>
              <w:fldChar w:fldCharType="end"/>
            </w:r>
          </w:p>
        </w:tc>
        <w:tc>
          <w:tcPr>
            <w:tcW w:w="1120" w:type="dxa"/>
          </w:tcPr>
          <w:p w14:paraId="26E23A9C" w14:textId="77777777" w:rsidR="005E7DB5" w:rsidRPr="00172EF5" w:rsidRDefault="005E7DB5" w:rsidP="005E7DB5">
            <w:pPr>
              <w:pStyle w:val="Checkbox"/>
              <w:cnfStyle w:val="000000000000" w:firstRow="0" w:lastRow="0" w:firstColumn="0" w:lastColumn="0" w:oddVBand="0" w:evenVBand="0" w:oddHBand="0" w:evenHBand="0" w:firstRowFirstColumn="0" w:firstRowLastColumn="0" w:lastRowFirstColumn="0" w:lastRowLastColumn="0"/>
              <w:rPr>
                <w:b/>
                <w:sz w:val="18"/>
                <w:szCs w:val="18"/>
              </w:rPr>
            </w:pPr>
            <w:r w:rsidRPr="00172EF5">
              <w:rPr>
                <w:b/>
                <w:sz w:val="18"/>
                <w:szCs w:val="18"/>
              </w:rPr>
              <w:t>NO</w:t>
            </w:r>
          </w:p>
          <w:p w14:paraId="36F0132C" w14:textId="4FEF3821" w:rsidR="005E7DB5" w:rsidRPr="00172EF5" w:rsidRDefault="005E7DB5" w:rsidP="005E7DB5">
            <w:pPr>
              <w:pStyle w:val="Checkbox"/>
              <w:cnfStyle w:val="000000000000" w:firstRow="0" w:lastRow="0" w:firstColumn="0" w:lastColumn="0" w:oddVBand="0" w:evenVBand="0" w:oddHBand="0" w:evenHBand="0" w:firstRowFirstColumn="0" w:firstRowLastColumn="0" w:lastRowFirstColumn="0" w:lastRowLastColumn="0"/>
              <w:rPr>
                <w:b/>
                <w:sz w:val="18"/>
                <w:szCs w:val="18"/>
              </w:rPr>
            </w:pPr>
            <w:r w:rsidRPr="00172EF5">
              <w:rPr>
                <w:b/>
                <w:sz w:val="18"/>
                <w:szCs w:val="18"/>
              </w:rPr>
              <w:fldChar w:fldCharType="begin">
                <w:ffData>
                  <w:name w:val="Check4"/>
                  <w:enabled/>
                  <w:calcOnExit w:val="0"/>
                  <w:checkBox>
                    <w:sizeAuto/>
                    <w:default w:val="0"/>
                  </w:checkBox>
                </w:ffData>
              </w:fldChar>
            </w:r>
            <w:r w:rsidRPr="00172EF5">
              <w:rPr>
                <w:b/>
                <w:sz w:val="18"/>
                <w:szCs w:val="18"/>
              </w:rPr>
              <w:instrText xml:space="preserve"> FORMCHECKBOX </w:instrText>
            </w:r>
            <w:r w:rsidR="00A03A4F" w:rsidRPr="00172EF5">
              <w:rPr>
                <w:b/>
                <w:sz w:val="18"/>
                <w:szCs w:val="18"/>
              </w:rPr>
            </w:r>
            <w:r w:rsidR="00A03A4F" w:rsidRPr="00172EF5">
              <w:rPr>
                <w:b/>
                <w:sz w:val="18"/>
                <w:szCs w:val="18"/>
              </w:rPr>
              <w:fldChar w:fldCharType="separate"/>
            </w:r>
            <w:r w:rsidRPr="00172EF5">
              <w:rPr>
                <w:b/>
                <w:sz w:val="18"/>
                <w:szCs w:val="18"/>
              </w:rPr>
              <w:fldChar w:fldCharType="end"/>
            </w:r>
          </w:p>
        </w:tc>
      </w:tr>
      <w:tr w:rsidR="005E7DB5" w:rsidRPr="00172EF5" w14:paraId="398A00C0" w14:textId="77777777" w:rsidTr="007E050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7676" w:type="dxa"/>
          </w:tcPr>
          <w:p w14:paraId="4E4AE3B8" w14:textId="77777777" w:rsidR="005E7DB5" w:rsidRPr="00172EF5" w:rsidRDefault="005E7DB5" w:rsidP="005E7DB5">
            <w:pPr>
              <w:pStyle w:val="Heading4"/>
              <w:jc w:val="left"/>
              <w:outlineLvl w:val="3"/>
              <w:rPr>
                <w:rFonts w:ascii="Segoe UI" w:eastAsia="Segoe UI" w:hAnsi="Segoe UI"/>
                <w:b/>
                <w:bCs w:val="0"/>
                <w:sz w:val="18"/>
                <w:szCs w:val="18"/>
              </w:rPr>
            </w:pPr>
          </w:p>
          <w:p w14:paraId="6085B3F6" w14:textId="2A0EE063" w:rsidR="003E228F" w:rsidRPr="00172EF5" w:rsidRDefault="003E228F" w:rsidP="003E228F">
            <w:pPr>
              <w:rPr>
                <w:rFonts w:eastAsia="Segoe UI"/>
                <w:sz w:val="18"/>
                <w:szCs w:val="18"/>
              </w:rPr>
            </w:pPr>
          </w:p>
        </w:tc>
        <w:tc>
          <w:tcPr>
            <w:tcW w:w="1256" w:type="dxa"/>
          </w:tcPr>
          <w:p w14:paraId="0455D763" w14:textId="77777777" w:rsidR="005E7DB5" w:rsidRPr="00172EF5" w:rsidRDefault="005E7DB5" w:rsidP="005E7DB5">
            <w:pPr>
              <w:pStyle w:val="Checkbox"/>
              <w:cnfStyle w:val="000000100000" w:firstRow="0" w:lastRow="0" w:firstColumn="0" w:lastColumn="0" w:oddVBand="0" w:evenVBand="0" w:oddHBand="1" w:evenHBand="0" w:firstRowFirstColumn="0" w:firstRowLastColumn="0" w:lastRowFirstColumn="0" w:lastRowLastColumn="0"/>
              <w:rPr>
                <w:sz w:val="18"/>
                <w:szCs w:val="18"/>
              </w:rPr>
            </w:pPr>
          </w:p>
        </w:tc>
        <w:tc>
          <w:tcPr>
            <w:tcW w:w="1120" w:type="dxa"/>
          </w:tcPr>
          <w:p w14:paraId="6C349D78" w14:textId="77777777" w:rsidR="005E7DB5" w:rsidRPr="00172EF5" w:rsidRDefault="005E7DB5" w:rsidP="005E7DB5">
            <w:pPr>
              <w:pStyle w:val="Checkbox"/>
              <w:cnfStyle w:val="000000100000" w:firstRow="0" w:lastRow="0" w:firstColumn="0" w:lastColumn="0" w:oddVBand="0" w:evenVBand="0" w:oddHBand="1" w:evenHBand="0" w:firstRowFirstColumn="0" w:firstRowLastColumn="0" w:lastRowFirstColumn="0" w:lastRowLastColumn="0"/>
              <w:rPr>
                <w:sz w:val="18"/>
                <w:szCs w:val="18"/>
              </w:rPr>
            </w:pPr>
          </w:p>
        </w:tc>
      </w:tr>
    </w:tbl>
    <w:p w14:paraId="36BCBB5A" w14:textId="68FDF505" w:rsidR="00795025" w:rsidRPr="00172EF5" w:rsidRDefault="00795025" w:rsidP="008631CC">
      <w:pPr>
        <w:pStyle w:val="ListParagraph"/>
        <w:numPr>
          <w:ilvl w:val="0"/>
          <w:numId w:val="12"/>
        </w:numPr>
        <w:spacing w:line="0" w:lineRule="atLeast"/>
        <w:ind w:left="360"/>
        <w:rPr>
          <w:b/>
          <w:sz w:val="18"/>
          <w:szCs w:val="18"/>
        </w:rPr>
      </w:pPr>
      <w:r w:rsidRPr="00172EF5">
        <w:rPr>
          <w:b/>
          <w:sz w:val="18"/>
          <w:szCs w:val="18"/>
        </w:rPr>
        <w:t xml:space="preserve">I/We have read, understood and agree to abide by GoldenSparks Nursery </w:t>
      </w:r>
      <w:r w:rsidR="007E050C" w:rsidRPr="00172EF5">
        <w:rPr>
          <w:b/>
          <w:sz w:val="18"/>
          <w:szCs w:val="18"/>
        </w:rPr>
        <w:t>Parent Agreement</w:t>
      </w:r>
      <w:r w:rsidRPr="00172EF5">
        <w:rPr>
          <w:b/>
          <w:sz w:val="18"/>
          <w:szCs w:val="18"/>
        </w:rPr>
        <w:t xml:space="preserve"> and Policies &amp; Procedures.</w:t>
      </w:r>
    </w:p>
    <w:p w14:paraId="016C36A1" w14:textId="77777777" w:rsidR="00795025" w:rsidRPr="00172EF5" w:rsidRDefault="00795025" w:rsidP="008631CC">
      <w:pPr>
        <w:spacing w:line="0" w:lineRule="atLeast"/>
        <w:ind w:left="-360"/>
        <w:rPr>
          <w:b/>
          <w:sz w:val="18"/>
          <w:szCs w:val="18"/>
        </w:rPr>
      </w:pPr>
    </w:p>
    <w:p w14:paraId="2F78642E" w14:textId="170D9F1B" w:rsidR="00795025" w:rsidRPr="00172EF5" w:rsidRDefault="00795025" w:rsidP="008631CC">
      <w:pPr>
        <w:pStyle w:val="ListParagraph"/>
        <w:numPr>
          <w:ilvl w:val="0"/>
          <w:numId w:val="12"/>
        </w:numPr>
        <w:spacing w:line="0" w:lineRule="atLeast"/>
        <w:ind w:left="360"/>
        <w:rPr>
          <w:b/>
          <w:sz w:val="18"/>
          <w:szCs w:val="18"/>
        </w:rPr>
      </w:pPr>
      <w:r w:rsidRPr="00172EF5">
        <w:rPr>
          <w:b/>
          <w:sz w:val="18"/>
          <w:szCs w:val="18"/>
        </w:rPr>
        <w:t>I/We also understood that the standard terms &amp; conditions</w:t>
      </w:r>
      <w:r w:rsidR="00BD5338" w:rsidRPr="00172EF5">
        <w:rPr>
          <w:b/>
          <w:sz w:val="18"/>
          <w:szCs w:val="18"/>
        </w:rPr>
        <w:t xml:space="preserve">, fees, </w:t>
      </w:r>
      <w:r w:rsidRPr="00172EF5">
        <w:rPr>
          <w:b/>
          <w:sz w:val="18"/>
          <w:szCs w:val="18"/>
        </w:rPr>
        <w:t>policies &amp; procedures of GoldenSparks will undergo reasonable changes from time to time as circumstances require and will apply in all our dealings with GoldenSparks.</w:t>
      </w:r>
      <w:r w:rsidRPr="00172EF5">
        <w:rPr>
          <w:b/>
          <w:sz w:val="18"/>
          <w:szCs w:val="18"/>
        </w:rPr>
        <w:br/>
      </w:r>
    </w:p>
    <w:p w14:paraId="38A7FA33" w14:textId="69D644AE" w:rsidR="00795025" w:rsidRPr="00172EF5" w:rsidRDefault="00795025" w:rsidP="008631CC">
      <w:pPr>
        <w:pStyle w:val="ListParagraph"/>
        <w:numPr>
          <w:ilvl w:val="0"/>
          <w:numId w:val="12"/>
        </w:numPr>
        <w:spacing w:line="0" w:lineRule="atLeast"/>
        <w:ind w:left="360"/>
        <w:rPr>
          <w:b/>
          <w:sz w:val="18"/>
          <w:szCs w:val="18"/>
        </w:rPr>
      </w:pPr>
      <w:r w:rsidRPr="00172EF5">
        <w:rPr>
          <w:b/>
          <w:sz w:val="18"/>
          <w:szCs w:val="18"/>
        </w:rPr>
        <w:t>I/We declare that all the information given is true and any changes will be immediately notified to GoldenSparks.</w:t>
      </w:r>
      <w:r w:rsidRPr="00172EF5">
        <w:rPr>
          <w:b/>
          <w:sz w:val="18"/>
          <w:szCs w:val="18"/>
        </w:rPr>
        <w:br/>
      </w:r>
    </w:p>
    <w:p w14:paraId="1F36526E" w14:textId="7D691A57" w:rsidR="00795025" w:rsidRPr="00172EF5" w:rsidRDefault="00795025" w:rsidP="008631CC">
      <w:pPr>
        <w:pStyle w:val="ListParagraph"/>
        <w:numPr>
          <w:ilvl w:val="0"/>
          <w:numId w:val="12"/>
        </w:numPr>
        <w:spacing w:line="0" w:lineRule="atLeast"/>
        <w:ind w:left="360"/>
        <w:rPr>
          <w:b/>
          <w:sz w:val="18"/>
          <w:szCs w:val="18"/>
        </w:rPr>
      </w:pPr>
      <w:r w:rsidRPr="00172EF5">
        <w:rPr>
          <w:b/>
          <w:sz w:val="18"/>
          <w:szCs w:val="18"/>
        </w:rPr>
        <w:lastRenderedPageBreak/>
        <w:t>I/We also understand that GoldenSparks may obtain, process and hold personal information about our child, including sensitive information such as medical details, or legal documents.</w:t>
      </w:r>
    </w:p>
    <w:p w14:paraId="0205044E" w14:textId="77777777" w:rsidR="00795025" w:rsidRPr="00172EF5" w:rsidRDefault="00795025" w:rsidP="008631CC">
      <w:pPr>
        <w:spacing w:line="0" w:lineRule="atLeast"/>
        <w:ind w:left="-360"/>
        <w:rPr>
          <w:b/>
          <w:sz w:val="18"/>
          <w:szCs w:val="18"/>
        </w:rPr>
      </w:pPr>
    </w:p>
    <w:p w14:paraId="6EFBF1B0" w14:textId="6C9F1E59" w:rsidR="004167E7" w:rsidRPr="00172EF5" w:rsidRDefault="00795025" w:rsidP="004167E7">
      <w:pPr>
        <w:pStyle w:val="ListParagraph"/>
        <w:numPr>
          <w:ilvl w:val="0"/>
          <w:numId w:val="12"/>
        </w:numPr>
        <w:spacing w:line="0" w:lineRule="atLeast"/>
        <w:ind w:left="360"/>
        <w:rPr>
          <w:sz w:val="18"/>
          <w:szCs w:val="18"/>
        </w:rPr>
      </w:pPr>
      <w:r w:rsidRPr="00172EF5">
        <w:rPr>
          <w:b/>
          <w:sz w:val="18"/>
          <w:szCs w:val="18"/>
        </w:rPr>
        <w:t>I/We consent to GoldenSparks corresponding with both parents/guardians, and understand that unless otherwise legally advised, GoldenSparks has an obligation to communicate and allow contact with both the parents in the interest of the child.</w:t>
      </w:r>
    </w:p>
    <w:tbl>
      <w:tblPr>
        <w:tblStyle w:val="PlainTable3"/>
        <w:tblW w:w="5150" w:type="pct"/>
        <w:tblLayout w:type="fixed"/>
        <w:tblLook w:val="0620" w:firstRow="1" w:lastRow="0" w:firstColumn="0" w:lastColumn="0" w:noHBand="1" w:noVBand="1"/>
      </w:tblPr>
      <w:tblGrid>
        <w:gridCol w:w="2018"/>
        <w:gridCol w:w="5303"/>
        <w:gridCol w:w="1282"/>
        <w:gridCol w:w="1965"/>
      </w:tblGrid>
      <w:tr w:rsidR="000F2DF4" w:rsidRPr="00172EF5" w14:paraId="45985E60" w14:textId="77777777" w:rsidTr="007E050C">
        <w:trPr>
          <w:cnfStyle w:val="100000000000" w:firstRow="1" w:lastRow="0" w:firstColumn="0" w:lastColumn="0" w:oddVBand="0" w:evenVBand="0" w:oddHBand="0" w:evenHBand="0" w:firstRowFirstColumn="0" w:firstRowLastColumn="0" w:lastRowFirstColumn="0" w:lastRowLastColumn="0"/>
          <w:trHeight w:val="334"/>
        </w:trPr>
        <w:tc>
          <w:tcPr>
            <w:tcW w:w="1983" w:type="dxa"/>
          </w:tcPr>
          <w:p w14:paraId="464D0A3D" w14:textId="77777777" w:rsidR="00A20C2F" w:rsidRPr="00172EF5" w:rsidRDefault="00A20C2F" w:rsidP="00795025">
            <w:pPr>
              <w:rPr>
                <w:b/>
                <w:bCs w:val="0"/>
                <w:i/>
                <w:sz w:val="18"/>
                <w:szCs w:val="18"/>
              </w:rPr>
            </w:pPr>
          </w:p>
          <w:p w14:paraId="1129DB2A" w14:textId="1F02B7AC" w:rsidR="00795025" w:rsidRPr="00172EF5" w:rsidRDefault="00795025" w:rsidP="00795025">
            <w:pPr>
              <w:rPr>
                <w:b/>
                <w:bCs w:val="0"/>
                <w:i/>
                <w:sz w:val="18"/>
                <w:szCs w:val="18"/>
              </w:rPr>
            </w:pPr>
            <w:r w:rsidRPr="00172EF5">
              <w:rPr>
                <w:b/>
                <w:i/>
                <w:sz w:val="18"/>
                <w:szCs w:val="18"/>
              </w:rPr>
              <w:t>Parent 1/ Guardian 1</w:t>
            </w:r>
          </w:p>
          <w:p w14:paraId="08C7F18A" w14:textId="77777777" w:rsidR="00795025" w:rsidRPr="00172EF5" w:rsidRDefault="00795025" w:rsidP="00490804">
            <w:pPr>
              <w:rPr>
                <w:b/>
                <w:bCs w:val="0"/>
                <w:i/>
                <w:sz w:val="18"/>
                <w:szCs w:val="18"/>
              </w:rPr>
            </w:pPr>
          </w:p>
          <w:p w14:paraId="411B2D07" w14:textId="28808769" w:rsidR="000F2DF4" w:rsidRPr="00172EF5" w:rsidRDefault="00795025" w:rsidP="00490804">
            <w:pPr>
              <w:rPr>
                <w:b/>
                <w:i/>
                <w:sz w:val="18"/>
                <w:szCs w:val="18"/>
              </w:rPr>
            </w:pPr>
            <w:r w:rsidRPr="00172EF5">
              <w:rPr>
                <w:b/>
                <w:i/>
                <w:sz w:val="18"/>
                <w:szCs w:val="18"/>
              </w:rPr>
              <w:t>Signature</w:t>
            </w:r>
            <w:r w:rsidR="000F2DF4" w:rsidRPr="00172EF5">
              <w:rPr>
                <w:b/>
                <w:i/>
                <w:sz w:val="18"/>
                <w:szCs w:val="18"/>
              </w:rPr>
              <w:t>:</w:t>
            </w:r>
          </w:p>
        </w:tc>
        <w:tc>
          <w:tcPr>
            <w:tcW w:w="5210" w:type="dxa"/>
            <w:tcBorders>
              <w:bottom w:val="single" w:sz="4" w:space="0" w:color="auto"/>
            </w:tcBorders>
          </w:tcPr>
          <w:p w14:paraId="4A9B3BA3" w14:textId="77777777" w:rsidR="000F2DF4" w:rsidRPr="00172EF5" w:rsidRDefault="000F2DF4" w:rsidP="00A211B2">
            <w:pPr>
              <w:pStyle w:val="FieldText"/>
              <w:rPr>
                <w:i/>
                <w:sz w:val="18"/>
                <w:szCs w:val="18"/>
              </w:rPr>
            </w:pPr>
          </w:p>
        </w:tc>
        <w:tc>
          <w:tcPr>
            <w:tcW w:w="1259" w:type="dxa"/>
          </w:tcPr>
          <w:p w14:paraId="404BAABD" w14:textId="1F74DC6F" w:rsidR="000F2DF4" w:rsidRPr="00172EF5" w:rsidRDefault="00A20C2F" w:rsidP="00490804">
            <w:pPr>
              <w:pStyle w:val="Heading4"/>
              <w:outlineLvl w:val="3"/>
              <w:rPr>
                <w:b/>
                <w:sz w:val="18"/>
                <w:szCs w:val="18"/>
              </w:rPr>
            </w:pPr>
            <w:r w:rsidRPr="00172EF5">
              <w:rPr>
                <w:b/>
                <w:sz w:val="18"/>
                <w:szCs w:val="18"/>
              </w:rPr>
              <w:t xml:space="preserve">Relationship </w:t>
            </w:r>
            <w:r w:rsidRPr="00172EF5">
              <w:rPr>
                <w:b/>
                <w:sz w:val="18"/>
                <w:szCs w:val="18"/>
              </w:rPr>
              <w:br/>
              <w:t>to Child:</w:t>
            </w:r>
          </w:p>
        </w:tc>
        <w:tc>
          <w:tcPr>
            <w:tcW w:w="1930" w:type="dxa"/>
            <w:tcBorders>
              <w:bottom w:val="single" w:sz="4" w:space="0" w:color="auto"/>
            </w:tcBorders>
          </w:tcPr>
          <w:p w14:paraId="31E1FC4A" w14:textId="77777777" w:rsidR="000F2DF4" w:rsidRPr="00172EF5" w:rsidRDefault="000F2DF4" w:rsidP="00A211B2">
            <w:pPr>
              <w:pStyle w:val="FieldText"/>
              <w:rPr>
                <w:sz w:val="18"/>
                <w:szCs w:val="18"/>
              </w:rPr>
            </w:pPr>
          </w:p>
        </w:tc>
      </w:tr>
      <w:tr w:rsidR="000F2DF4" w:rsidRPr="00172EF5" w14:paraId="7DCD3B60" w14:textId="77777777" w:rsidTr="007E050C">
        <w:trPr>
          <w:trHeight w:val="334"/>
        </w:trPr>
        <w:tc>
          <w:tcPr>
            <w:tcW w:w="1983" w:type="dxa"/>
          </w:tcPr>
          <w:p w14:paraId="01696B43" w14:textId="24EF99BE" w:rsidR="000F2DF4" w:rsidRPr="00172EF5" w:rsidRDefault="00795025" w:rsidP="00490804">
            <w:pPr>
              <w:rPr>
                <w:b/>
                <w:sz w:val="18"/>
                <w:szCs w:val="18"/>
              </w:rPr>
            </w:pPr>
            <w:r w:rsidRPr="00172EF5">
              <w:rPr>
                <w:b/>
                <w:sz w:val="18"/>
                <w:szCs w:val="18"/>
              </w:rPr>
              <w:br/>
              <w:t>Responsible for Paying Fees (</w:t>
            </w:r>
            <w:r w:rsidR="007B6F14" w:rsidRPr="00172EF5">
              <w:rPr>
                <w:b/>
                <w:sz w:val="18"/>
                <w:szCs w:val="18"/>
              </w:rPr>
              <w:t>Y/N</w:t>
            </w:r>
            <w:r w:rsidRPr="00172EF5">
              <w:rPr>
                <w:b/>
                <w:sz w:val="18"/>
                <w:szCs w:val="18"/>
              </w:rPr>
              <w:t>)</w:t>
            </w:r>
            <w:r w:rsidR="004A4198" w:rsidRPr="00172EF5">
              <w:rPr>
                <w:b/>
                <w:sz w:val="18"/>
                <w:szCs w:val="18"/>
              </w:rPr>
              <w:t>:</w:t>
            </w:r>
          </w:p>
        </w:tc>
        <w:tc>
          <w:tcPr>
            <w:tcW w:w="5210" w:type="dxa"/>
            <w:tcBorders>
              <w:top w:val="single" w:sz="4" w:space="0" w:color="auto"/>
              <w:bottom w:val="single" w:sz="4" w:space="0" w:color="auto"/>
            </w:tcBorders>
          </w:tcPr>
          <w:p w14:paraId="44448969" w14:textId="77777777" w:rsidR="000F2DF4" w:rsidRPr="00172EF5" w:rsidRDefault="000F2DF4" w:rsidP="00A211B2">
            <w:pPr>
              <w:pStyle w:val="FieldText"/>
              <w:rPr>
                <w:sz w:val="18"/>
                <w:szCs w:val="18"/>
              </w:rPr>
            </w:pPr>
          </w:p>
        </w:tc>
        <w:tc>
          <w:tcPr>
            <w:tcW w:w="1259" w:type="dxa"/>
          </w:tcPr>
          <w:p w14:paraId="14585119" w14:textId="2E148D7F" w:rsidR="000F2DF4" w:rsidRPr="00172EF5" w:rsidRDefault="00795025" w:rsidP="00490804">
            <w:pPr>
              <w:pStyle w:val="Heading4"/>
              <w:outlineLvl w:val="3"/>
              <w:rPr>
                <w:b/>
                <w:sz w:val="18"/>
                <w:szCs w:val="18"/>
              </w:rPr>
            </w:pPr>
            <w:r w:rsidRPr="00172EF5">
              <w:rPr>
                <w:b/>
                <w:sz w:val="18"/>
                <w:szCs w:val="18"/>
              </w:rPr>
              <w:t>Dated</w:t>
            </w:r>
            <w:r w:rsidR="000F2DF4" w:rsidRPr="00172EF5">
              <w:rPr>
                <w:b/>
                <w:sz w:val="18"/>
                <w:szCs w:val="18"/>
              </w:rPr>
              <w:t>:</w:t>
            </w:r>
          </w:p>
        </w:tc>
        <w:tc>
          <w:tcPr>
            <w:tcW w:w="1930" w:type="dxa"/>
            <w:tcBorders>
              <w:top w:val="single" w:sz="4" w:space="0" w:color="auto"/>
              <w:bottom w:val="single" w:sz="4" w:space="0" w:color="auto"/>
            </w:tcBorders>
          </w:tcPr>
          <w:p w14:paraId="1B2BE3C2" w14:textId="77777777" w:rsidR="000F2DF4" w:rsidRPr="00172EF5" w:rsidRDefault="000F2DF4" w:rsidP="00682C69">
            <w:pPr>
              <w:pStyle w:val="FieldText"/>
              <w:rPr>
                <w:sz w:val="18"/>
                <w:szCs w:val="18"/>
              </w:rPr>
            </w:pPr>
          </w:p>
        </w:tc>
      </w:tr>
      <w:tr w:rsidR="00BD103E" w:rsidRPr="00172EF5" w14:paraId="01E16611" w14:textId="77777777" w:rsidTr="007E050C">
        <w:trPr>
          <w:trHeight w:val="334"/>
        </w:trPr>
        <w:tc>
          <w:tcPr>
            <w:tcW w:w="1983" w:type="dxa"/>
            <w:tcBorders>
              <w:bottom w:val="single" w:sz="4" w:space="0" w:color="auto"/>
            </w:tcBorders>
          </w:tcPr>
          <w:p w14:paraId="456BD107" w14:textId="41F4CA86" w:rsidR="00BD103E" w:rsidRPr="00172EF5" w:rsidRDefault="00BD103E" w:rsidP="00490804">
            <w:pPr>
              <w:rPr>
                <w:b/>
                <w:sz w:val="18"/>
                <w:szCs w:val="18"/>
              </w:rPr>
            </w:pPr>
          </w:p>
        </w:tc>
        <w:tc>
          <w:tcPr>
            <w:tcW w:w="5210" w:type="dxa"/>
            <w:tcBorders>
              <w:top w:val="single" w:sz="4" w:space="0" w:color="auto"/>
              <w:bottom w:val="single" w:sz="4" w:space="0" w:color="auto"/>
            </w:tcBorders>
          </w:tcPr>
          <w:p w14:paraId="6B3107AC" w14:textId="77777777" w:rsidR="00BD103E" w:rsidRPr="00172EF5" w:rsidRDefault="00BD103E" w:rsidP="00A211B2">
            <w:pPr>
              <w:pStyle w:val="FieldText"/>
              <w:rPr>
                <w:sz w:val="18"/>
                <w:szCs w:val="18"/>
              </w:rPr>
            </w:pPr>
          </w:p>
          <w:p w14:paraId="543EDCD2" w14:textId="16919C97" w:rsidR="003E228F" w:rsidRPr="00172EF5" w:rsidRDefault="003E228F" w:rsidP="00A211B2">
            <w:pPr>
              <w:pStyle w:val="FieldText"/>
              <w:rPr>
                <w:sz w:val="18"/>
                <w:szCs w:val="18"/>
              </w:rPr>
            </w:pPr>
          </w:p>
        </w:tc>
        <w:tc>
          <w:tcPr>
            <w:tcW w:w="1259" w:type="dxa"/>
            <w:tcBorders>
              <w:bottom w:val="single" w:sz="4" w:space="0" w:color="auto"/>
            </w:tcBorders>
          </w:tcPr>
          <w:p w14:paraId="0AAA57FB" w14:textId="77777777" w:rsidR="00BD103E" w:rsidRPr="00172EF5" w:rsidRDefault="00BD103E" w:rsidP="00490804">
            <w:pPr>
              <w:pStyle w:val="Heading4"/>
              <w:outlineLvl w:val="3"/>
              <w:rPr>
                <w:b/>
                <w:sz w:val="18"/>
                <w:szCs w:val="18"/>
              </w:rPr>
            </w:pPr>
          </w:p>
        </w:tc>
        <w:tc>
          <w:tcPr>
            <w:tcW w:w="1930" w:type="dxa"/>
            <w:tcBorders>
              <w:top w:val="single" w:sz="4" w:space="0" w:color="auto"/>
              <w:bottom w:val="single" w:sz="4" w:space="0" w:color="auto"/>
            </w:tcBorders>
          </w:tcPr>
          <w:p w14:paraId="43FDFD0B" w14:textId="77777777" w:rsidR="00BD103E" w:rsidRPr="00172EF5" w:rsidRDefault="00BD103E" w:rsidP="00682C69">
            <w:pPr>
              <w:pStyle w:val="FieldText"/>
              <w:rPr>
                <w:sz w:val="18"/>
                <w:szCs w:val="18"/>
              </w:rPr>
            </w:pPr>
          </w:p>
        </w:tc>
      </w:tr>
      <w:tr w:rsidR="00D55AFA" w:rsidRPr="00172EF5" w14:paraId="03247C19" w14:textId="77777777" w:rsidTr="00172EF5">
        <w:trPr>
          <w:trHeight w:hRule="exact" w:val="80"/>
        </w:trPr>
        <w:tc>
          <w:tcPr>
            <w:tcW w:w="1983" w:type="dxa"/>
            <w:tcBorders>
              <w:top w:val="single" w:sz="4" w:space="0" w:color="auto"/>
              <w:bottom w:val="single" w:sz="4" w:space="0" w:color="auto"/>
            </w:tcBorders>
            <w:shd w:val="clear" w:color="auto" w:fill="F2F2F2" w:themeFill="background1" w:themeFillShade="F2"/>
          </w:tcPr>
          <w:p w14:paraId="3F155033" w14:textId="77777777" w:rsidR="00D55AFA" w:rsidRPr="00172EF5" w:rsidRDefault="00D55AFA" w:rsidP="00330050">
            <w:pPr>
              <w:rPr>
                <w:b/>
                <w:sz w:val="18"/>
                <w:szCs w:val="18"/>
              </w:rPr>
            </w:pPr>
          </w:p>
        </w:tc>
        <w:tc>
          <w:tcPr>
            <w:tcW w:w="5210" w:type="dxa"/>
            <w:tcBorders>
              <w:top w:val="single" w:sz="4" w:space="0" w:color="auto"/>
              <w:bottom w:val="single" w:sz="4" w:space="0" w:color="auto"/>
            </w:tcBorders>
            <w:shd w:val="clear" w:color="auto" w:fill="F2F2F2" w:themeFill="background1" w:themeFillShade="F2"/>
          </w:tcPr>
          <w:p w14:paraId="2FB28CF2" w14:textId="77777777" w:rsidR="00D55AFA" w:rsidRPr="00172EF5" w:rsidRDefault="00D55AFA" w:rsidP="00330050">
            <w:pPr>
              <w:rPr>
                <w:b/>
                <w:sz w:val="18"/>
                <w:szCs w:val="18"/>
              </w:rPr>
            </w:pPr>
          </w:p>
        </w:tc>
        <w:tc>
          <w:tcPr>
            <w:tcW w:w="1259" w:type="dxa"/>
            <w:tcBorders>
              <w:top w:val="single" w:sz="4" w:space="0" w:color="auto"/>
              <w:bottom w:val="single" w:sz="4" w:space="0" w:color="auto"/>
            </w:tcBorders>
            <w:shd w:val="clear" w:color="auto" w:fill="F2F2F2" w:themeFill="background1" w:themeFillShade="F2"/>
          </w:tcPr>
          <w:p w14:paraId="6FD5F747" w14:textId="77777777" w:rsidR="00D55AFA" w:rsidRPr="00172EF5" w:rsidRDefault="00D55AFA" w:rsidP="00330050">
            <w:pPr>
              <w:rPr>
                <w:b/>
                <w:sz w:val="18"/>
                <w:szCs w:val="18"/>
              </w:rPr>
            </w:pPr>
          </w:p>
        </w:tc>
        <w:tc>
          <w:tcPr>
            <w:tcW w:w="1930" w:type="dxa"/>
            <w:tcBorders>
              <w:top w:val="single" w:sz="4" w:space="0" w:color="auto"/>
              <w:bottom w:val="single" w:sz="4" w:space="0" w:color="auto"/>
            </w:tcBorders>
            <w:shd w:val="clear" w:color="auto" w:fill="F2F2F2" w:themeFill="background1" w:themeFillShade="F2"/>
          </w:tcPr>
          <w:p w14:paraId="7E7C570D" w14:textId="77777777" w:rsidR="00D55AFA" w:rsidRPr="00172EF5" w:rsidRDefault="00D55AFA" w:rsidP="00330050">
            <w:pPr>
              <w:rPr>
                <w:b/>
                <w:sz w:val="18"/>
                <w:szCs w:val="18"/>
              </w:rPr>
            </w:pPr>
          </w:p>
        </w:tc>
      </w:tr>
      <w:tr w:rsidR="00795025" w:rsidRPr="00172EF5" w14:paraId="5312B3A5" w14:textId="77777777" w:rsidTr="007E050C">
        <w:trPr>
          <w:trHeight w:val="334"/>
        </w:trPr>
        <w:tc>
          <w:tcPr>
            <w:tcW w:w="1983" w:type="dxa"/>
          </w:tcPr>
          <w:p w14:paraId="39842EC3" w14:textId="77777777" w:rsidR="00A20C2F" w:rsidRPr="00172EF5" w:rsidRDefault="00A20C2F" w:rsidP="00DE72F1">
            <w:pPr>
              <w:rPr>
                <w:b/>
                <w:sz w:val="18"/>
                <w:szCs w:val="18"/>
              </w:rPr>
            </w:pPr>
          </w:p>
          <w:p w14:paraId="74E67C9D" w14:textId="1E9AF3B5" w:rsidR="00795025" w:rsidRPr="00172EF5" w:rsidRDefault="00795025" w:rsidP="00DE72F1">
            <w:pPr>
              <w:rPr>
                <w:b/>
                <w:bCs/>
                <w:sz w:val="18"/>
                <w:szCs w:val="18"/>
              </w:rPr>
            </w:pPr>
            <w:r w:rsidRPr="00172EF5">
              <w:rPr>
                <w:b/>
                <w:sz w:val="18"/>
                <w:szCs w:val="18"/>
              </w:rPr>
              <w:t>Parent 2/ Guardian 2</w:t>
            </w:r>
          </w:p>
          <w:p w14:paraId="49478E97" w14:textId="77777777" w:rsidR="00795025" w:rsidRPr="00172EF5" w:rsidRDefault="00795025" w:rsidP="00DE72F1">
            <w:pPr>
              <w:rPr>
                <w:b/>
                <w:bCs/>
                <w:sz w:val="18"/>
                <w:szCs w:val="18"/>
              </w:rPr>
            </w:pPr>
          </w:p>
          <w:p w14:paraId="593624ED" w14:textId="77777777" w:rsidR="00795025" w:rsidRPr="00172EF5" w:rsidRDefault="00795025" w:rsidP="00DE72F1">
            <w:pPr>
              <w:rPr>
                <w:b/>
                <w:sz w:val="18"/>
                <w:szCs w:val="18"/>
              </w:rPr>
            </w:pPr>
            <w:r w:rsidRPr="00172EF5">
              <w:rPr>
                <w:b/>
                <w:sz w:val="18"/>
                <w:szCs w:val="18"/>
              </w:rPr>
              <w:t>Signature:</w:t>
            </w:r>
          </w:p>
        </w:tc>
        <w:tc>
          <w:tcPr>
            <w:tcW w:w="5210" w:type="dxa"/>
            <w:tcBorders>
              <w:bottom w:val="single" w:sz="4" w:space="0" w:color="auto"/>
            </w:tcBorders>
          </w:tcPr>
          <w:p w14:paraId="0D336B6C" w14:textId="77777777" w:rsidR="00795025" w:rsidRPr="00172EF5" w:rsidRDefault="00795025" w:rsidP="00DE72F1">
            <w:pPr>
              <w:pStyle w:val="FieldText"/>
              <w:rPr>
                <w:sz w:val="18"/>
                <w:szCs w:val="18"/>
              </w:rPr>
            </w:pPr>
          </w:p>
        </w:tc>
        <w:tc>
          <w:tcPr>
            <w:tcW w:w="1259" w:type="dxa"/>
          </w:tcPr>
          <w:p w14:paraId="08ACC11D" w14:textId="1A25D2C1" w:rsidR="00795025" w:rsidRPr="00172EF5" w:rsidRDefault="00A20C2F" w:rsidP="00DE72F1">
            <w:pPr>
              <w:pStyle w:val="Heading4"/>
              <w:outlineLvl w:val="3"/>
              <w:rPr>
                <w:b/>
                <w:sz w:val="18"/>
                <w:szCs w:val="18"/>
              </w:rPr>
            </w:pPr>
            <w:r w:rsidRPr="00172EF5">
              <w:rPr>
                <w:b/>
                <w:sz w:val="18"/>
                <w:szCs w:val="18"/>
              </w:rPr>
              <w:t xml:space="preserve">Relationship </w:t>
            </w:r>
            <w:r w:rsidRPr="00172EF5">
              <w:rPr>
                <w:b/>
                <w:sz w:val="18"/>
                <w:szCs w:val="18"/>
              </w:rPr>
              <w:br/>
              <w:t>to Child</w:t>
            </w:r>
            <w:r w:rsidR="00795025" w:rsidRPr="00172EF5">
              <w:rPr>
                <w:b/>
                <w:sz w:val="18"/>
                <w:szCs w:val="18"/>
              </w:rPr>
              <w:t>:</w:t>
            </w:r>
          </w:p>
        </w:tc>
        <w:tc>
          <w:tcPr>
            <w:tcW w:w="1930" w:type="dxa"/>
            <w:tcBorders>
              <w:bottom w:val="single" w:sz="4" w:space="0" w:color="auto"/>
            </w:tcBorders>
          </w:tcPr>
          <w:p w14:paraId="667935D2" w14:textId="77777777" w:rsidR="00795025" w:rsidRPr="00172EF5" w:rsidRDefault="00795025" w:rsidP="00DE72F1">
            <w:pPr>
              <w:pStyle w:val="FieldText"/>
              <w:rPr>
                <w:sz w:val="18"/>
                <w:szCs w:val="18"/>
              </w:rPr>
            </w:pPr>
          </w:p>
        </w:tc>
      </w:tr>
      <w:tr w:rsidR="00795025" w:rsidRPr="00172EF5" w14:paraId="0865D3F4" w14:textId="77777777" w:rsidTr="007E050C">
        <w:trPr>
          <w:trHeight w:val="334"/>
        </w:trPr>
        <w:tc>
          <w:tcPr>
            <w:tcW w:w="1983" w:type="dxa"/>
          </w:tcPr>
          <w:p w14:paraId="0F82B289" w14:textId="0EEEA24A" w:rsidR="00795025" w:rsidRPr="00172EF5" w:rsidRDefault="00795025" w:rsidP="00DE72F1">
            <w:pPr>
              <w:rPr>
                <w:b/>
                <w:sz w:val="18"/>
                <w:szCs w:val="18"/>
              </w:rPr>
            </w:pPr>
            <w:r w:rsidRPr="00172EF5">
              <w:rPr>
                <w:b/>
                <w:sz w:val="18"/>
                <w:szCs w:val="18"/>
              </w:rPr>
              <w:br/>
              <w:t>Responsible for Paying Fees (</w:t>
            </w:r>
            <w:r w:rsidR="007B6F14" w:rsidRPr="00172EF5">
              <w:rPr>
                <w:b/>
                <w:sz w:val="18"/>
                <w:szCs w:val="18"/>
              </w:rPr>
              <w:t>Y/N</w:t>
            </w:r>
            <w:r w:rsidRPr="00172EF5">
              <w:rPr>
                <w:b/>
                <w:sz w:val="18"/>
                <w:szCs w:val="18"/>
              </w:rPr>
              <w:t>):</w:t>
            </w:r>
          </w:p>
        </w:tc>
        <w:tc>
          <w:tcPr>
            <w:tcW w:w="5210" w:type="dxa"/>
            <w:tcBorders>
              <w:top w:val="single" w:sz="4" w:space="0" w:color="auto"/>
              <w:bottom w:val="single" w:sz="4" w:space="0" w:color="auto"/>
            </w:tcBorders>
          </w:tcPr>
          <w:p w14:paraId="2407F355" w14:textId="77777777" w:rsidR="00795025" w:rsidRPr="00172EF5" w:rsidRDefault="00795025" w:rsidP="00DE72F1">
            <w:pPr>
              <w:pStyle w:val="FieldText"/>
              <w:rPr>
                <w:sz w:val="18"/>
                <w:szCs w:val="18"/>
              </w:rPr>
            </w:pPr>
          </w:p>
        </w:tc>
        <w:tc>
          <w:tcPr>
            <w:tcW w:w="1259" w:type="dxa"/>
          </w:tcPr>
          <w:p w14:paraId="600EDB3E" w14:textId="77777777" w:rsidR="00795025" w:rsidRPr="00172EF5" w:rsidRDefault="00795025" w:rsidP="00DE72F1">
            <w:pPr>
              <w:pStyle w:val="Heading4"/>
              <w:outlineLvl w:val="3"/>
              <w:rPr>
                <w:b/>
                <w:sz w:val="18"/>
                <w:szCs w:val="18"/>
              </w:rPr>
            </w:pPr>
            <w:r w:rsidRPr="00172EF5">
              <w:rPr>
                <w:b/>
                <w:sz w:val="18"/>
                <w:szCs w:val="18"/>
              </w:rPr>
              <w:t>Dated:</w:t>
            </w:r>
          </w:p>
        </w:tc>
        <w:tc>
          <w:tcPr>
            <w:tcW w:w="1930" w:type="dxa"/>
            <w:tcBorders>
              <w:top w:val="single" w:sz="4" w:space="0" w:color="auto"/>
              <w:bottom w:val="single" w:sz="4" w:space="0" w:color="auto"/>
            </w:tcBorders>
          </w:tcPr>
          <w:p w14:paraId="34FDD1C9" w14:textId="77777777" w:rsidR="00795025" w:rsidRPr="00172EF5" w:rsidRDefault="00795025" w:rsidP="00DE72F1">
            <w:pPr>
              <w:pStyle w:val="FieldText"/>
              <w:rPr>
                <w:sz w:val="18"/>
                <w:szCs w:val="18"/>
              </w:rPr>
            </w:pPr>
          </w:p>
        </w:tc>
      </w:tr>
    </w:tbl>
    <w:p w14:paraId="1DFDA210" w14:textId="77777777" w:rsidR="00172EF5" w:rsidRDefault="00172EF5" w:rsidP="003E228F">
      <w:pPr>
        <w:spacing w:line="0" w:lineRule="atLeast"/>
        <w:rPr>
          <w:rFonts w:eastAsia="Segoe UI" w:cstheme="minorHAnsi"/>
          <w:b/>
          <w:sz w:val="18"/>
          <w:szCs w:val="18"/>
        </w:rPr>
      </w:pPr>
    </w:p>
    <w:p w14:paraId="48223F32" w14:textId="77777777" w:rsidR="00172EF5" w:rsidRDefault="00172EF5" w:rsidP="003E228F">
      <w:pPr>
        <w:spacing w:line="0" w:lineRule="atLeast"/>
        <w:rPr>
          <w:rFonts w:eastAsia="Segoe UI" w:cstheme="minorHAnsi"/>
          <w:b/>
          <w:sz w:val="18"/>
          <w:szCs w:val="18"/>
        </w:rPr>
      </w:pPr>
    </w:p>
    <w:p w14:paraId="50357CCE" w14:textId="23E0F369" w:rsidR="00581E81" w:rsidRPr="00172EF5" w:rsidRDefault="009B5E15" w:rsidP="003E228F">
      <w:pPr>
        <w:spacing w:line="0" w:lineRule="atLeast"/>
        <w:rPr>
          <w:rFonts w:eastAsia="Segoe UI" w:cstheme="minorHAnsi"/>
          <w:b/>
          <w:sz w:val="18"/>
          <w:szCs w:val="18"/>
        </w:rPr>
      </w:pPr>
      <w:r w:rsidRPr="00172EF5">
        <w:rPr>
          <w:rFonts w:eastAsia="Segoe UI" w:cstheme="minorHAnsi"/>
          <w:b/>
          <w:sz w:val="18"/>
          <w:szCs w:val="18"/>
        </w:rPr>
        <w:t xml:space="preserve">HOW DID YOU HEAR ABOUT GOLDENSPARKS NURSERY? </w:t>
      </w:r>
      <w:r w:rsidR="00B62877">
        <w:rPr>
          <w:rFonts w:eastAsia="Segoe UI" w:cstheme="minorHAnsi"/>
          <w:b/>
          <w:sz w:val="18"/>
          <w:szCs w:val="18"/>
        </w:rPr>
        <w:br/>
      </w:r>
    </w:p>
    <w:tbl>
      <w:tblPr>
        <w:tblStyle w:val="TableGrid1"/>
        <w:tblW w:w="5000" w:type="pct"/>
        <w:tblInd w:w="0" w:type="dxa"/>
        <w:tblLook w:val="04A0" w:firstRow="1" w:lastRow="0" w:firstColumn="1" w:lastColumn="0" w:noHBand="0" w:noVBand="1"/>
      </w:tblPr>
      <w:tblGrid>
        <w:gridCol w:w="1318"/>
        <w:gridCol w:w="460"/>
        <w:gridCol w:w="858"/>
        <w:gridCol w:w="581"/>
        <w:gridCol w:w="2272"/>
        <w:gridCol w:w="573"/>
        <w:gridCol w:w="4198"/>
      </w:tblGrid>
      <w:tr w:rsidR="00581E81" w:rsidRPr="00172EF5" w14:paraId="0EDA3D0E" w14:textId="77777777" w:rsidTr="00581E81">
        <w:trPr>
          <w:gridAfter w:val="1"/>
          <w:wAfter w:w="2046" w:type="pct"/>
          <w:trHeight w:val="586"/>
        </w:trPr>
        <w:tc>
          <w:tcPr>
            <w:tcW w:w="1285" w:type="pct"/>
            <w:gridSpan w:val="3"/>
            <w:tcBorders>
              <w:top w:val="nil"/>
              <w:left w:val="nil"/>
              <w:bottom w:val="nil"/>
              <w:right w:val="nil"/>
            </w:tcBorders>
            <w:hideMark/>
          </w:tcPr>
          <w:p w14:paraId="4840C670" w14:textId="77777777" w:rsidR="002F2E74" w:rsidRPr="00172EF5" w:rsidRDefault="00581E81">
            <w:pPr>
              <w:pStyle w:val="ListParagraph"/>
              <w:spacing w:before="120" w:after="240"/>
              <w:ind w:left="0"/>
              <w:rPr>
                <w:rFonts w:cs="Tahoma"/>
                <w:b/>
                <w:bCs/>
                <w:sz w:val="18"/>
                <w:szCs w:val="18"/>
              </w:rPr>
            </w:pPr>
            <w:r w:rsidRPr="00172EF5">
              <w:rPr>
                <w:rFonts w:cs="Tahoma"/>
                <w:b/>
                <w:bCs/>
                <w:sz w:val="18"/>
                <w:szCs w:val="18"/>
              </w:rPr>
              <w:t>Recommendation /</w:t>
            </w:r>
          </w:p>
          <w:p w14:paraId="1B397CBE" w14:textId="71B4F565" w:rsidR="00581E81" w:rsidRPr="00172EF5" w:rsidRDefault="002F2E74">
            <w:pPr>
              <w:pStyle w:val="ListParagraph"/>
              <w:spacing w:before="120" w:after="240"/>
              <w:ind w:left="0"/>
              <w:rPr>
                <w:rFonts w:cs="Tahoma"/>
                <w:b/>
                <w:bCs/>
                <w:sz w:val="18"/>
                <w:szCs w:val="18"/>
              </w:rPr>
            </w:pPr>
            <w:r w:rsidRPr="00172EF5">
              <w:rPr>
                <w:rFonts w:cs="Tahoma"/>
                <w:b/>
                <w:bCs/>
                <w:sz w:val="18"/>
                <w:szCs w:val="18"/>
              </w:rPr>
              <w:t>W</w:t>
            </w:r>
            <w:r w:rsidR="00581E81" w:rsidRPr="00172EF5">
              <w:rPr>
                <w:rFonts w:cs="Tahoma"/>
                <w:b/>
                <w:bCs/>
                <w:sz w:val="18"/>
                <w:szCs w:val="18"/>
              </w:rPr>
              <w:t>ord of mouth</w:t>
            </w:r>
          </w:p>
        </w:tc>
        <w:tc>
          <w:tcPr>
            <w:tcW w:w="283" w:type="pct"/>
            <w:tcBorders>
              <w:top w:val="nil"/>
              <w:left w:val="nil"/>
              <w:bottom w:val="nil"/>
              <w:right w:val="nil"/>
            </w:tcBorders>
            <w:hideMark/>
          </w:tcPr>
          <w:p w14:paraId="07734CCF" w14:textId="77777777" w:rsidR="00581E81" w:rsidRPr="00172EF5" w:rsidRDefault="00581E81">
            <w:pPr>
              <w:pStyle w:val="ListParagraph"/>
              <w:spacing w:before="120" w:after="240"/>
              <w:ind w:left="0"/>
              <w:jc w:val="center"/>
              <w:rPr>
                <w:rFonts w:cs="Tahoma"/>
                <w:b/>
                <w:bCs/>
                <w:sz w:val="18"/>
                <w:szCs w:val="18"/>
              </w:rPr>
            </w:pPr>
            <w:r w:rsidRPr="00172EF5">
              <w:rPr>
                <w:rFonts w:eastAsia="Times New Roman" w:cs="Tahoma"/>
                <w:b/>
                <w:sz w:val="18"/>
                <w:szCs w:val="18"/>
              </w:rPr>
              <w:sym w:font="Wingdings" w:char="F0A8"/>
            </w:r>
          </w:p>
        </w:tc>
        <w:tc>
          <w:tcPr>
            <w:tcW w:w="1107" w:type="pct"/>
            <w:tcBorders>
              <w:top w:val="nil"/>
              <w:left w:val="nil"/>
              <w:bottom w:val="nil"/>
              <w:right w:val="nil"/>
            </w:tcBorders>
            <w:hideMark/>
          </w:tcPr>
          <w:p w14:paraId="6D56551F" w14:textId="6BA9F134" w:rsidR="00581E81" w:rsidRPr="00172EF5" w:rsidRDefault="002F2E74">
            <w:pPr>
              <w:pStyle w:val="ListParagraph"/>
              <w:spacing w:before="120" w:after="240"/>
              <w:ind w:left="0"/>
              <w:rPr>
                <w:rFonts w:cs="Tahoma"/>
                <w:b/>
                <w:bCs/>
                <w:sz w:val="18"/>
                <w:szCs w:val="18"/>
              </w:rPr>
            </w:pPr>
            <w:r w:rsidRPr="00172EF5">
              <w:rPr>
                <w:rFonts w:cs="Tahoma"/>
                <w:b/>
                <w:bCs/>
                <w:sz w:val="18"/>
                <w:szCs w:val="18"/>
              </w:rPr>
              <w:t>Advertisement</w:t>
            </w:r>
          </w:p>
        </w:tc>
        <w:tc>
          <w:tcPr>
            <w:tcW w:w="279" w:type="pct"/>
            <w:tcBorders>
              <w:top w:val="nil"/>
              <w:left w:val="nil"/>
              <w:bottom w:val="nil"/>
              <w:right w:val="nil"/>
            </w:tcBorders>
            <w:hideMark/>
          </w:tcPr>
          <w:p w14:paraId="240C81BF" w14:textId="77777777" w:rsidR="00581E81" w:rsidRPr="00172EF5" w:rsidRDefault="00581E81">
            <w:pPr>
              <w:pStyle w:val="ListParagraph"/>
              <w:spacing w:before="120" w:after="240"/>
              <w:ind w:left="0"/>
              <w:jc w:val="center"/>
              <w:rPr>
                <w:rFonts w:cs="Tahoma"/>
                <w:b/>
                <w:bCs/>
                <w:sz w:val="18"/>
                <w:szCs w:val="18"/>
              </w:rPr>
            </w:pPr>
            <w:r w:rsidRPr="00172EF5">
              <w:rPr>
                <w:rFonts w:eastAsia="Times New Roman" w:cs="Tahoma"/>
                <w:b/>
                <w:sz w:val="18"/>
                <w:szCs w:val="18"/>
              </w:rPr>
              <w:sym w:font="Wingdings" w:char="F0A8"/>
            </w:r>
          </w:p>
        </w:tc>
      </w:tr>
      <w:tr w:rsidR="00581E81" w:rsidRPr="00172EF5" w14:paraId="44049023" w14:textId="77777777" w:rsidTr="00581E81">
        <w:trPr>
          <w:gridAfter w:val="1"/>
          <w:wAfter w:w="2046" w:type="pct"/>
          <w:trHeight w:val="475"/>
        </w:trPr>
        <w:tc>
          <w:tcPr>
            <w:tcW w:w="1285" w:type="pct"/>
            <w:gridSpan w:val="3"/>
            <w:tcBorders>
              <w:top w:val="nil"/>
              <w:left w:val="nil"/>
              <w:bottom w:val="nil"/>
              <w:right w:val="nil"/>
            </w:tcBorders>
            <w:hideMark/>
          </w:tcPr>
          <w:p w14:paraId="6564EC32" w14:textId="77777777" w:rsidR="00581E81" w:rsidRPr="00172EF5" w:rsidRDefault="00581E81">
            <w:pPr>
              <w:pStyle w:val="ListParagraph"/>
              <w:spacing w:before="120" w:after="240"/>
              <w:ind w:left="0"/>
              <w:rPr>
                <w:rFonts w:cs="Tahoma"/>
                <w:b/>
                <w:bCs/>
                <w:sz w:val="18"/>
                <w:szCs w:val="18"/>
              </w:rPr>
            </w:pPr>
            <w:r w:rsidRPr="00172EF5">
              <w:rPr>
                <w:rFonts w:cs="Tahoma"/>
                <w:b/>
                <w:bCs/>
                <w:sz w:val="18"/>
                <w:szCs w:val="18"/>
              </w:rPr>
              <w:t>Open day</w:t>
            </w:r>
          </w:p>
        </w:tc>
        <w:tc>
          <w:tcPr>
            <w:tcW w:w="283" w:type="pct"/>
            <w:tcBorders>
              <w:top w:val="nil"/>
              <w:left w:val="nil"/>
              <w:bottom w:val="nil"/>
              <w:right w:val="nil"/>
            </w:tcBorders>
            <w:hideMark/>
          </w:tcPr>
          <w:p w14:paraId="6BC61726" w14:textId="77777777" w:rsidR="00581E81" w:rsidRPr="00172EF5" w:rsidRDefault="00581E81">
            <w:pPr>
              <w:pStyle w:val="ListParagraph"/>
              <w:spacing w:before="120" w:after="240"/>
              <w:ind w:left="0"/>
              <w:jc w:val="center"/>
              <w:rPr>
                <w:rFonts w:cs="Tahoma"/>
                <w:b/>
                <w:bCs/>
                <w:sz w:val="18"/>
                <w:szCs w:val="18"/>
              </w:rPr>
            </w:pPr>
            <w:r w:rsidRPr="00172EF5">
              <w:rPr>
                <w:rFonts w:eastAsia="Times New Roman" w:cs="Tahoma"/>
                <w:b/>
                <w:sz w:val="18"/>
                <w:szCs w:val="18"/>
              </w:rPr>
              <w:sym w:font="Wingdings" w:char="F0A8"/>
            </w:r>
          </w:p>
        </w:tc>
        <w:tc>
          <w:tcPr>
            <w:tcW w:w="1107" w:type="pct"/>
            <w:tcBorders>
              <w:top w:val="nil"/>
              <w:left w:val="nil"/>
              <w:bottom w:val="nil"/>
              <w:right w:val="nil"/>
            </w:tcBorders>
            <w:hideMark/>
          </w:tcPr>
          <w:p w14:paraId="2972F69B" w14:textId="77777777" w:rsidR="00581E81" w:rsidRPr="00172EF5" w:rsidRDefault="00581E81">
            <w:pPr>
              <w:pStyle w:val="ListParagraph"/>
              <w:spacing w:before="120" w:after="240"/>
              <w:ind w:left="0"/>
              <w:rPr>
                <w:rFonts w:cs="Tahoma"/>
                <w:b/>
                <w:bCs/>
                <w:sz w:val="18"/>
                <w:szCs w:val="18"/>
              </w:rPr>
            </w:pPr>
            <w:r w:rsidRPr="00172EF5">
              <w:rPr>
                <w:rFonts w:cs="Tahoma"/>
                <w:b/>
                <w:bCs/>
                <w:sz w:val="18"/>
                <w:szCs w:val="18"/>
              </w:rPr>
              <w:t>Day nurseries</w:t>
            </w:r>
          </w:p>
        </w:tc>
        <w:tc>
          <w:tcPr>
            <w:tcW w:w="279" w:type="pct"/>
            <w:tcBorders>
              <w:top w:val="nil"/>
              <w:left w:val="nil"/>
              <w:bottom w:val="nil"/>
              <w:right w:val="nil"/>
            </w:tcBorders>
            <w:hideMark/>
          </w:tcPr>
          <w:p w14:paraId="3A6B5E11" w14:textId="77777777" w:rsidR="00581E81" w:rsidRPr="00172EF5" w:rsidRDefault="00581E81">
            <w:pPr>
              <w:pStyle w:val="ListParagraph"/>
              <w:spacing w:before="120" w:after="240"/>
              <w:ind w:left="0"/>
              <w:jc w:val="center"/>
              <w:rPr>
                <w:rFonts w:cs="Tahoma"/>
                <w:b/>
                <w:bCs/>
                <w:sz w:val="18"/>
                <w:szCs w:val="18"/>
              </w:rPr>
            </w:pPr>
            <w:r w:rsidRPr="00172EF5">
              <w:rPr>
                <w:rFonts w:eastAsia="Times New Roman" w:cs="Tahoma"/>
                <w:b/>
                <w:sz w:val="18"/>
                <w:szCs w:val="18"/>
              </w:rPr>
              <w:sym w:font="Wingdings" w:char="F0A8"/>
            </w:r>
          </w:p>
        </w:tc>
      </w:tr>
      <w:tr w:rsidR="00581E81" w:rsidRPr="00172EF5" w14:paraId="6914E48F" w14:textId="77777777" w:rsidTr="00581E81">
        <w:trPr>
          <w:gridAfter w:val="1"/>
          <w:wAfter w:w="2046" w:type="pct"/>
          <w:trHeight w:val="475"/>
        </w:trPr>
        <w:tc>
          <w:tcPr>
            <w:tcW w:w="1285" w:type="pct"/>
            <w:gridSpan w:val="3"/>
            <w:tcBorders>
              <w:top w:val="nil"/>
              <w:left w:val="nil"/>
              <w:bottom w:val="nil"/>
              <w:right w:val="nil"/>
            </w:tcBorders>
            <w:hideMark/>
          </w:tcPr>
          <w:p w14:paraId="7E1A6002" w14:textId="77777777" w:rsidR="00581E81" w:rsidRPr="00172EF5" w:rsidRDefault="00581E81">
            <w:pPr>
              <w:pStyle w:val="ListParagraph"/>
              <w:spacing w:before="120" w:after="240"/>
              <w:ind w:left="0"/>
              <w:rPr>
                <w:rFonts w:cs="Tahoma"/>
                <w:b/>
                <w:bCs/>
                <w:sz w:val="18"/>
                <w:szCs w:val="18"/>
              </w:rPr>
            </w:pPr>
            <w:r w:rsidRPr="00172EF5">
              <w:rPr>
                <w:rFonts w:cs="Tahoma"/>
                <w:b/>
                <w:bCs/>
                <w:sz w:val="18"/>
                <w:szCs w:val="18"/>
              </w:rPr>
              <w:t>Leaflet</w:t>
            </w:r>
          </w:p>
        </w:tc>
        <w:tc>
          <w:tcPr>
            <w:tcW w:w="283" w:type="pct"/>
            <w:tcBorders>
              <w:top w:val="nil"/>
              <w:left w:val="nil"/>
              <w:bottom w:val="nil"/>
              <w:right w:val="nil"/>
            </w:tcBorders>
            <w:hideMark/>
          </w:tcPr>
          <w:p w14:paraId="54E23000" w14:textId="77777777" w:rsidR="00581E81" w:rsidRPr="00172EF5" w:rsidRDefault="00581E81">
            <w:pPr>
              <w:pStyle w:val="ListParagraph"/>
              <w:spacing w:before="120" w:after="240"/>
              <w:ind w:left="0"/>
              <w:jc w:val="center"/>
              <w:rPr>
                <w:rFonts w:cs="Tahoma"/>
                <w:b/>
                <w:bCs/>
                <w:sz w:val="18"/>
                <w:szCs w:val="18"/>
              </w:rPr>
            </w:pPr>
            <w:r w:rsidRPr="00172EF5">
              <w:rPr>
                <w:rFonts w:eastAsia="Times New Roman" w:cs="Tahoma"/>
                <w:b/>
                <w:sz w:val="18"/>
                <w:szCs w:val="18"/>
              </w:rPr>
              <w:sym w:font="Wingdings" w:char="F0A8"/>
            </w:r>
          </w:p>
        </w:tc>
        <w:tc>
          <w:tcPr>
            <w:tcW w:w="1107" w:type="pct"/>
            <w:tcBorders>
              <w:top w:val="nil"/>
              <w:left w:val="nil"/>
              <w:bottom w:val="nil"/>
              <w:right w:val="nil"/>
            </w:tcBorders>
            <w:hideMark/>
          </w:tcPr>
          <w:p w14:paraId="045852D6" w14:textId="2361F9A1" w:rsidR="00581E81" w:rsidRPr="00172EF5" w:rsidRDefault="00581E81">
            <w:pPr>
              <w:pStyle w:val="ListParagraph"/>
              <w:spacing w:before="120" w:after="240"/>
              <w:ind w:left="0"/>
              <w:rPr>
                <w:rFonts w:cs="Tahoma"/>
                <w:b/>
                <w:bCs/>
                <w:sz w:val="18"/>
                <w:szCs w:val="18"/>
              </w:rPr>
            </w:pPr>
            <w:r w:rsidRPr="00172EF5">
              <w:rPr>
                <w:rFonts w:cs="Tahoma"/>
                <w:b/>
                <w:bCs/>
                <w:sz w:val="18"/>
                <w:szCs w:val="18"/>
              </w:rPr>
              <w:t>Search Engine</w:t>
            </w:r>
          </w:p>
        </w:tc>
        <w:tc>
          <w:tcPr>
            <w:tcW w:w="279" w:type="pct"/>
            <w:tcBorders>
              <w:top w:val="nil"/>
              <w:left w:val="nil"/>
              <w:bottom w:val="nil"/>
              <w:right w:val="nil"/>
            </w:tcBorders>
            <w:hideMark/>
          </w:tcPr>
          <w:p w14:paraId="4B6E7F42" w14:textId="77777777" w:rsidR="00581E81" w:rsidRPr="00172EF5" w:rsidRDefault="00581E81">
            <w:pPr>
              <w:pStyle w:val="ListParagraph"/>
              <w:spacing w:before="120" w:after="240"/>
              <w:ind w:left="0"/>
              <w:jc w:val="center"/>
              <w:rPr>
                <w:rFonts w:cs="Tahoma"/>
                <w:b/>
                <w:bCs/>
                <w:sz w:val="18"/>
                <w:szCs w:val="18"/>
              </w:rPr>
            </w:pPr>
            <w:r w:rsidRPr="00172EF5">
              <w:rPr>
                <w:rFonts w:eastAsia="Times New Roman" w:cs="Tahoma"/>
                <w:b/>
                <w:sz w:val="18"/>
                <w:szCs w:val="18"/>
              </w:rPr>
              <w:sym w:font="Wingdings" w:char="F0A8"/>
            </w:r>
          </w:p>
        </w:tc>
      </w:tr>
      <w:tr w:rsidR="00581E81" w:rsidRPr="00172EF5" w14:paraId="7DD0A3E3" w14:textId="77777777" w:rsidTr="00581E81">
        <w:trPr>
          <w:gridAfter w:val="1"/>
          <w:wAfter w:w="2046" w:type="pct"/>
          <w:trHeight w:val="483"/>
        </w:trPr>
        <w:tc>
          <w:tcPr>
            <w:tcW w:w="1285" w:type="pct"/>
            <w:gridSpan w:val="3"/>
            <w:tcBorders>
              <w:top w:val="nil"/>
              <w:left w:val="nil"/>
              <w:bottom w:val="nil"/>
              <w:right w:val="nil"/>
            </w:tcBorders>
            <w:hideMark/>
          </w:tcPr>
          <w:p w14:paraId="61913D21" w14:textId="77777777" w:rsidR="00581E81" w:rsidRPr="00172EF5" w:rsidRDefault="00581E81">
            <w:pPr>
              <w:pStyle w:val="ListParagraph"/>
              <w:spacing w:before="120" w:after="240"/>
              <w:ind w:left="0"/>
              <w:rPr>
                <w:rFonts w:cs="Tahoma"/>
                <w:b/>
                <w:bCs/>
                <w:sz w:val="18"/>
                <w:szCs w:val="18"/>
              </w:rPr>
            </w:pPr>
            <w:r w:rsidRPr="00172EF5">
              <w:rPr>
                <w:rFonts w:cs="Tahoma"/>
                <w:b/>
                <w:bCs/>
                <w:sz w:val="18"/>
                <w:szCs w:val="18"/>
              </w:rPr>
              <w:t>Social media</w:t>
            </w:r>
          </w:p>
        </w:tc>
        <w:tc>
          <w:tcPr>
            <w:tcW w:w="283" w:type="pct"/>
            <w:tcBorders>
              <w:top w:val="nil"/>
              <w:left w:val="nil"/>
              <w:bottom w:val="nil"/>
              <w:right w:val="nil"/>
            </w:tcBorders>
            <w:hideMark/>
          </w:tcPr>
          <w:p w14:paraId="1BE30C82" w14:textId="77777777" w:rsidR="00581E81" w:rsidRPr="00172EF5" w:rsidRDefault="00581E81">
            <w:pPr>
              <w:pStyle w:val="ListParagraph"/>
              <w:spacing w:before="120" w:after="240"/>
              <w:ind w:left="0"/>
              <w:jc w:val="center"/>
              <w:rPr>
                <w:rFonts w:cs="Tahoma"/>
                <w:b/>
                <w:bCs/>
                <w:sz w:val="18"/>
                <w:szCs w:val="18"/>
              </w:rPr>
            </w:pPr>
            <w:r w:rsidRPr="00172EF5">
              <w:rPr>
                <w:rFonts w:eastAsia="Times New Roman" w:cs="Tahoma"/>
                <w:b/>
                <w:sz w:val="18"/>
                <w:szCs w:val="18"/>
              </w:rPr>
              <w:sym w:font="Wingdings" w:char="F0A8"/>
            </w:r>
          </w:p>
        </w:tc>
        <w:tc>
          <w:tcPr>
            <w:tcW w:w="1107" w:type="pct"/>
            <w:tcBorders>
              <w:top w:val="nil"/>
              <w:left w:val="nil"/>
              <w:bottom w:val="nil"/>
              <w:right w:val="nil"/>
            </w:tcBorders>
            <w:hideMark/>
          </w:tcPr>
          <w:p w14:paraId="706391D1" w14:textId="487227AA" w:rsidR="00581E81" w:rsidRPr="00172EF5" w:rsidRDefault="00581E81">
            <w:pPr>
              <w:pStyle w:val="ListParagraph"/>
              <w:spacing w:before="120" w:after="240"/>
              <w:ind w:left="0"/>
              <w:rPr>
                <w:rFonts w:cs="Tahoma"/>
                <w:b/>
                <w:bCs/>
                <w:sz w:val="18"/>
                <w:szCs w:val="18"/>
              </w:rPr>
            </w:pPr>
            <w:r w:rsidRPr="00172EF5">
              <w:rPr>
                <w:rFonts w:cs="Tahoma"/>
                <w:b/>
                <w:bCs/>
                <w:sz w:val="18"/>
                <w:szCs w:val="18"/>
              </w:rPr>
              <w:t xml:space="preserve">GoldenSparks </w:t>
            </w:r>
            <w:r w:rsidR="002F2E74" w:rsidRPr="00172EF5">
              <w:rPr>
                <w:rFonts w:cs="Tahoma"/>
                <w:b/>
                <w:bCs/>
                <w:sz w:val="18"/>
                <w:szCs w:val="18"/>
              </w:rPr>
              <w:t>S</w:t>
            </w:r>
            <w:r w:rsidRPr="00172EF5">
              <w:rPr>
                <w:rFonts w:cs="Tahoma"/>
                <w:b/>
                <w:bCs/>
                <w:sz w:val="18"/>
                <w:szCs w:val="18"/>
              </w:rPr>
              <w:t>taff</w:t>
            </w:r>
          </w:p>
        </w:tc>
        <w:tc>
          <w:tcPr>
            <w:tcW w:w="279" w:type="pct"/>
            <w:tcBorders>
              <w:top w:val="nil"/>
              <w:left w:val="nil"/>
              <w:bottom w:val="nil"/>
              <w:right w:val="nil"/>
            </w:tcBorders>
            <w:hideMark/>
          </w:tcPr>
          <w:p w14:paraId="36DE00C7" w14:textId="77777777" w:rsidR="00581E81" w:rsidRPr="00172EF5" w:rsidRDefault="00581E81">
            <w:pPr>
              <w:pStyle w:val="ListParagraph"/>
              <w:spacing w:before="120" w:after="240"/>
              <w:ind w:left="0"/>
              <w:jc w:val="center"/>
              <w:rPr>
                <w:rFonts w:cs="Tahoma"/>
                <w:b/>
                <w:bCs/>
                <w:sz w:val="18"/>
                <w:szCs w:val="18"/>
              </w:rPr>
            </w:pPr>
            <w:r w:rsidRPr="00172EF5">
              <w:rPr>
                <w:rFonts w:eastAsia="Times New Roman" w:cs="Tahoma"/>
                <w:b/>
                <w:sz w:val="18"/>
                <w:szCs w:val="18"/>
              </w:rPr>
              <w:sym w:font="Wingdings" w:char="F0A8"/>
            </w:r>
          </w:p>
        </w:tc>
      </w:tr>
      <w:tr w:rsidR="00581E81" w:rsidRPr="00172EF5" w14:paraId="1B1F88C6" w14:textId="77777777" w:rsidTr="00172EF5">
        <w:trPr>
          <w:trHeight w:val="813"/>
        </w:trPr>
        <w:tc>
          <w:tcPr>
            <w:tcW w:w="643" w:type="pct"/>
            <w:tcBorders>
              <w:top w:val="nil"/>
              <w:left w:val="nil"/>
              <w:bottom w:val="nil"/>
              <w:right w:val="nil"/>
            </w:tcBorders>
            <w:hideMark/>
          </w:tcPr>
          <w:p w14:paraId="482C3440" w14:textId="77777777" w:rsidR="00581E81" w:rsidRPr="00172EF5" w:rsidRDefault="00581E81">
            <w:pPr>
              <w:pStyle w:val="ListParagraph"/>
              <w:spacing w:before="120" w:after="240"/>
              <w:ind w:left="0"/>
              <w:rPr>
                <w:rFonts w:cs="Tahoma"/>
                <w:b/>
                <w:bCs/>
                <w:sz w:val="18"/>
                <w:szCs w:val="18"/>
              </w:rPr>
            </w:pPr>
            <w:r w:rsidRPr="00172EF5">
              <w:rPr>
                <w:rFonts w:cs="Tahoma"/>
                <w:b/>
                <w:bCs/>
                <w:sz w:val="18"/>
                <w:szCs w:val="18"/>
              </w:rPr>
              <w:t>Other (please state):</w:t>
            </w:r>
          </w:p>
        </w:tc>
        <w:tc>
          <w:tcPr>
            <w:tcW w:w="224" w:type="pct"/>
            <w:tcBorders>
              <w:top w:val="nil"/>
              <w:left w:val="nil"/>
              <w:bottom w:val="nil"/>
              <w:right w:val="nil"/>
            </w:tcBorders>
          </w:tcPr>
          <w:p w14:paraId="4E5B5E0B" w14:textId="77777777" w:rsidR="00581E81" w:rsidRPr="00172EF5" w:rsidRDefault="00581E81">
            <w:pPr>
              <w:pStyle w:val="ListParagraph"/>
              <w:spacing w:before="120" w:after="120"/>
              <w:ind w:left="0"/>
              <w:rPr>
                <w:rFonts w:eastAsia="Times New Roman" w:cs="Tahoma"/>
                <w:b/>
                <w:sz w:val="18"/>
                <w:szCs w:val="18"/>
              </w:rPr>
            </w:pPr>
          </w:p>
          <w:p w14:paraId="62DD4D98" w14:textId="710E5838" w:rsidR="00581E81" w:rsidRPr="00172EF5" w:rsidRDefault="00581E81">
            <w:pPr>
              <w:pStyle w:val="ListParagraph"/>
              <w:spacing w:before="120" w:after="120"/>
              <w:ind w:left="0"/>
              <w:rPr>
                <w:rFonts w:cs="Tahoma"/>
                <w:b/>
                <w:bCs/>
                <w:sz w:val="18"/>
                <w:szCs w:val="18"/>
              </w:rPr>
            </w:pPr>
            <w:r w:rsidRPr="00172EF5">
              <w:rPr>
                <w:rFonts w:eastAsia="Times New Roman" w:cs="Tahoma"/>
                <w:b/>
                <w:sz w:val="18"/>
                <w:szCs w:val="18"/>
              </w:rPr>
              <w:sym w:font="Wingdings" w:char="F0A8"/>
            </w:r>
          </w:p>
          <w:p w14:paraId="5EF6B1F5" w14:textId="77777777" w:rsidR="00581E81" w:rsidRPr="00172EF5" w:rsidRDefault="00581E81">
            <w:pPr>
              <w:pStyle w:val="ListParagraph"/>
              <w:spacing w:before="120" w:after="120"/>
              <w:ind w:left="0"/>
              <w:rPr>
                <w:rFonts w:cs="Tahoma"/>
                <w:b/>
                <w:bCs/>
                <w:sz w:val="18"/>
                <w:szCs w:val="18"/>
              </w:rPr>
            </w:pPr>
          </w:p>
        </w:tc>
        <w:tc>
          <w:tcPr>
            <w:tcW w:w="4134" w:type="pct"/>
            <w:gridSpan w:val="5"/>
            <w:tcBorders>
              <w:top w:val="nil"/>
              <w:left w:val="nil"/>
              <w:bottom w:val="nil"/>
              <w:right w:val="nil"/>
            </w:tcBorders>
            <w:hideMark/>
          </w:tcPr>
          <w:p w14:paraId="3915F9DE" w14:textId="3ACA1BB5" w:rsidR="00581E81" w:rsidRPr="00172EF5" w:rsidRDefault="00581E81">
            <w:pPr>
              <w:pStyle w:val="ListParagraph"/>
              <w:spacing w:before="120" w:after="240"/>
              <w:ind w:left="0"/>
              <w:rPr>
                <w:rFonts w:eastAsia="Times New Roman" w:cs="Tahoma"/>
                <w:b/>
                <w:sz w:val="18"/>
                <w:szCs w:val="18"/>
              </w:rPr>
            </w:pPr>
          </w:p>
        </w:tc>
      </w:tr>
    </w:tbl>
    <w:tbl>
      <w:tblPr>
        <w:tblStyle w:val="PlainTable3"/>
        <w:tblW w:w="5070" w:type="pct"/>
        <w:tblLook w:val="0620" w:firstRow="1" w:lastRow="0" w:firstColumn="0" w:lastColumn="0" w:noHBand="1" w:noVBand="1"/>
      </w:tblPr>
      <w:tblGrid>
        <w:gridCol w:w="136"/>
        <w:gridCol w:w="6844"/>
        <w:gridCol w:w="1712"/>
        <w:gridCol w:w="1712"/>
      </w:tblGrid>
      <w:tr w:rsidR="009B5E15" w:rsidRPr="00103048" w14:paraId="64CCAFE2" w14:textId="282D4656" w:rsidTr="00172EF5">
        <w:trPr>
          <w:cnfStyle w:val="100000000000" w:firstRow="1" w:lastRow="0" w:firstColumn="0" w:lastColumn="0" w:oddVBand="0" w:evenVBand="0" w:oddHBand="0" w:evenHBand="0" w:firstRowFirstColumn="0" w:firstRowLastColumn="0" w:lastRowFirstColumn="0" w:lastRowLastColumn="0"/>
          <w:trHeight w:val="306"/>
        </w:trPr>
        <w:tc>
          <w:tcPr>
            <w:tcW w:w="136" w:type="dxa"/>
          </w:tcPr>
          <w:p w14:paraId="4E74B46E" w14:textId="77777777" w:rsidR="009B5E15" w:rsidRPr="00103048" w:rsidRDefault="009B5E15" w:rsidP="00DE72F1">
            <w:pPr>
              <w:rPr>
                <w:rFonts w:cstheme="minorHAnsi"/>
                <w:b/>
                <w:sz w:val="20"/>
                <w:szCs w:val="20"/>
              </w:rPr>
            </w:pPr>
          </w:p>
        </w:tc>
        <w:tc>
          <w:tcPr>
            <w:tcW w:w="6843" w:type="dxa"/>
            <w:tcBorders>
              <w:bottom w:val="single" w:sz="4" w:space="0" w:color="auto"/>
            </w:tcBorders>
          </w:tcPr>
          <w:p w14:paraId="6140F940" w14:textId="568D0CF0" w:rsidR="009B5E15" w:rsidRPr="00103048" w:rsidRDefault="009B5E15" w:rsidP="009B5E15">
            <w:pPr>
              <w:pStyle w:val="FieldText"/>
              <w:rPr>
                <w:rFonts w:cstheme="minorHAnsi"/>
                <w:sz w:val="20"/>
                <w:szCs w:val="20"/>
              </w:rPr>
            </w:pPr>
          </w:p>
        </w:tc>
        <w:tc>
          <w:tcPr>
            <w:tcW w:w="1712" w:type="dxa"/>
            <w:tcBorders>
              <w:bottom w:val="single" w:sz="4" w:space="0" w:color="auto"/>
            </w:tcBorders>
          </w:tcPr>
          <w:p w14:paraId="14A6F9E0" w14:textId="23CEE694" w:rsidR="009B5E15" w:rsidRPr="00103048" w:rsidRDefault="009B5E15" w:rsidP="00DE72F1">
            <w:pPr>
              <w:pStyle w:val="FieldText"/>
              <w:rPr>
                <w:rFonts w:cstheme="minorHAnsi"/>
                <w:sz w:val="20"/>
                <w:szCs w:val="20"/>
              </w:rPr>
            </w:pPr>
          </w:p>
        </w:tc>
        <w:tc>
          <w:tcPr>
            <w:tcW w:w="1712" w:type="dxa"/>
            <w:tcBorders>
              <w:bottom w:val="single" w:sz="4" w:space="0" w:color="auto"/>
            </w:tcBorders>
          </w:tcPr>
          <w:p w14:paraId="6BF02B9A" w14:textId="77777777" w:rsidR="009B5E15" w:rsidRPr="00103048" w:rsidRDefault="009B5E15" w:rsidP="00DE72F1">
            <w:pPr>
              <w:pStyle w:val="FieldText"/>
              <w:rPr>
                <w:rFonts w:cstheme="minorHAnsi"/>
                <w:sz w:val="20"/>
                <w:szCs w:val="20"/>
              </w:rPr>
            </w:pPr>
          </w:p>
        </w:tc>
      </w:tr>
      <w:tr w:rsidR="009B5E15" w:rsidRPr="00103048" w14:paraId="70EEDB98" w14:textId="77C5B564" w:rsidTr="00172EF5">
        <w:trPr>
          <w:trHeight w:val="226"/>
        </w:trPr>
        <w:tc>
          <w:tcPr>
            <w:tcW w:w="136" w:type="dxa"/>
          </w:tcPr>
          <w:p w14:paraId="1B846312" w14:textId="77777777" w:rsidR="009B5E15" w:rsidRPr="00103048" w:rsidRDefault="009B5E15" w:rsidP="00DE72F1">
            <w:pPr>
              <w:rPr>
                <w:rFonts w:cstheme="minorHAnsi"/>
                <w:bCs/>
                <w:sz w:val="20"/>
                <w:szCs w:val="20"/>
              </w:rPr>
            </w:pPr>
          </w:p>
        </w:tc>
        <w:tc>
          <w:tcPr>
            <w:tcW w:w="6843" w:type="dxa"/>
            <w:tcBorders>
              <w:top w:val="single" w:sz="4" w:space="0" w:color="auto"/>
            </w:tcBorders>
          </w:tcPr>
          <w:p w14:paraId="40D96794" w14:textId="77777777" w:rsidR="009B5E15" w:rsidRPr="00103048" w:rsidRDefault="009B5E15" w:rsidP="00DE72F1">
            <w:pPr>
              <w:pStyle w:val="Heading3"/>
              <w:outlineLvl w:val="2"/>
              <w:rPr>
                <w:rFonts w:cstheme="minorHAnsi"/>
                <w:sz w:val="20"/>
                <w:szCs w:val="20"/>
              </w:rPr>
            </w:pPr>
            <w:r w:rsidRPr="00103048">
              <w:rPr>
                <w:rFonts w:cstheme="minorHAnsi"/>
                <w:sz w:val="20"/>
                <w:szCs w:val="20"/>
              </w:rPr>
              <w:t xml:space="preserve"> </w:t>
            </w:r>
          </w:p>
        </w:tc>
        <w:tc>
          <w:tcPr>
            <w:tcW w:w="1712" w:type="dxa"/>
            <w:tcBorders>
              <w:top w:val="single" w:sz="4" w:space="0" w:color="auto"/>
            </w:tcBorders>
          </w:tcPr>
          <w:p w14:paraId="6F6781E3" w14:textId="77777777" w:rsidR="009B5E15" w:rsidRPr="00103048" w:rsidRDefault="009B5E15" w:rsidP="00DE72F1">
            <w:pPr>
              <w:pStyle w:val="Heading3"/>
              <w:outlineLvl w:val="2"/>
              <w:rPr>
                <w:rFonts w:cstheme="minorHAnsi"/>
                <w:sz w:val="20"/>
                <w:szCs w:val="20"/>
              </w:rPr>
            </w:pPr>
            <w:r w:rsidRPr="00103048">
              <w:rPr>
                <w:rFonts w:cstheme="minorHAnsi"/>
                <w:sz w:val="20"/>
                <w:szCs w:val="20"/>
              </w:rPr>
              <w:t xml:space="preserve"> </w:t>
            </w:r>
          </w:p>
        </w:tc>
        <w:tc>
          <w:tcPr>
            <w:tcW w:w="1712" w:type="dxa"/>
            <w:tcBorders>
              <w:top w:val="single" w:sz="4" w:space="0" w:color="auto"/>
            </w:tcBorders>
          </w:tcPr>
          <w:p w14:paraId="76CCC6AB" w14:textId="77777777" w:rsidR="009B5E15" w:rsidRPr="00103048" w:rsidRDefault="009B5E15" w:rsidP="00DE72F1">
            <w:pPr>
              <w:pStyle w:val="Heading3"/>
              <w:outlineLvl w:val="2"/>
              <w:rPr>
                <w:rFonts w:cstheme="minorHAnsi"/>
                <w:sz w:val="20"/>
                <w:szCs w:val="20"/>
              </w:rPr>
            </w:pPr>
          </w:p>
        </w:tc>
      </w:tr>
    </w:tbl>
    <w:p w14:paraId="6FA023F2" w14:textId="2CF86C30" w:rsidR="008E4365" w:rsidRDefault="00615570" w:rsidP="00E248AB">
      <w:pPr>
        <w:spacing w:line="238" w:lineRule="auto"/>
        <w:ind w:right="119"/>
        <w:rPr>
          <w:rFonts w:cstheme="minorHAnsi"/>
          <w:b/>
          <w:sz w:val="20"/>
          <w:szCs w:val="20"/>
        </w:rPr>
      </w:pPr>
      <w:r w:rsidRPr="00F07B7C">
        <w:rPr>
          <w:rFonts w:ascii="Hero Junior" w:eastAsia="Segoe UI" w:hAnsi="Hero Junior" w:cstheme="minorHAnsi"/>
          <w:b/>
          <w:i/>
          <w:color w:val="548DD4" w:themeColor="text2" w:themeTint="99"/>
          <w:sz w:val="26"/>
          <w:szCs w:val="19"/>
        </w:rPr>
        <w:t>PLEASE RETURN THIS FORM COMPLETED</w:t>
      </w:r>
      <w:r w:rsidR="00103048">
        <w:rPr>
          <w:rFonts w:ascii="Hero Junior" w:eastAsia="Segoe UI" w:hAnsi="Hero Junior" w:cstheme="minorHAnsi"/>
          <w:b/>
          <w:i/>
          <w:color w:val="548DD4" w:themeColor="text2" w:themeTint="99"/>
          <w:sz w:val="26"/>
          <w:szCs w:val="19"/>
        </w:rPr>
        <w:t xml:space="preserve">, </w:t>
      </w:r>
      <w:r w:rsidR="004B2EBE">
        <w:rPr>
          <w:rFonts w:ascii="Hero Junior" w:eastAsia="Segoe UI" w:hAnsi="Hero Junior" w:cstheme="minorHAnsi"/>
          <w:b/>
          <w:i/>
          <w:color w:val="548DD4" w:themeColor="text2" w:themeTint="99"/>
          <w:sz w:val="26"/>
          <w:szCs w:val="19"/>
        </w:rPr>
        <w:t xml:space="preserve">REGISTRATION FEES </w:t>
      </w:r>
      <w:r w:rsidRPr="00F07B7C">
        <w:rPr>
          <w:rFonts w:ascii="Hero Junior" w:eastAsia="Segoe UI" w:hAnsi="Hero Junior" w:cstheme="minorHAnsi"/>
          <w:b/>
          <w:i/>
          <w:color w:val="548DD4" w:themeColor="text2" w:themeTint="99"/>
          <w:sz w:val="26"/>
          <w:szCs w:val="19"/>
        </w:rPr>
        <w:t xml:space="preserve">OF £150, OUR TERMS &amp; CONDITIONS </w:t>
      </w:r>
      <w:r w:rsidR="00103048">
        <w:rPr>
          <w:rFonts w:ascii="Hero Junior" w:eastAsia="Segoe UI" w:hAnsi="Hero Junior" w:cstheme="minorHAnsi"/>
          <w:b/>
          <w:i/>
          <w:color w:val="548DD4" w:themeColor="text2" w:themeTint="99"/>
          <w:sz w:val="26"/>
          <w:szCs w:val="19"/>
        </w:rPr>
        <w:t xml:space="preserve">&amp; </w:t>
      </w:r>
      <w:r w:rsidRPr="00F07B7C">
        <w:rPr>
          <w:rFonts w:ascii="Hero Junior" w:eastAsia="Segoe UI" w:hAnsi="Hero Junior" w:cstheme="minorHAnsi"/>
          <w:b/>
          <w:i/>
          <w:color w:val="548DD4" w:themeColor="text2" w:themeTint="99"/>
          <w:sz w:val="26"/>
          <w:szCs w:val="19"/>
        </w:rPr>
        <w:t>POLICIES AND PERMISSIONS FORMS SIGNED</w:t>
      </w:r>
      <w:r w:rsidR="00F07B7C">
        <w:rPr>
          <w:rFonts w:ascii="Hero Junior" w:eastAsia="Segoe UI" w:hAnsi="Hero Junior" w:cstheme="minorHAnsi"/>
          <w:b/>
          <w:i/>
          <w:color w:val="548DD4" w:themeColor="text2" w:themeTint="99"/>
          <w:sz w:val="26"/>
          <w:szCs w:val="19"/>
        </w:rPr>
        <w:t>.</w:t>
      </w:r>
      <w:r w:rsidR="00E248AB">
        <w:rPr>
          <w:rFonts w:ascii="Hero Junior" w:eastAsia="Segoe UI" w:hAnsi="Hero Junior" w:cstheme="minorHAnsi"/>
          <w:b/>
          <w:i/>
          <w:color w:val="548DD4" w:themeColor="text2" w:themeTint="99"/>
          <w:sz w:val="26"/>
          <w:szCs w:val="19"/>
        </w:rPr>
        <w:br/>
      </w:r>
      <w:r w:rsidR="00E248AB" w:rsidRPr="00172EF5">
        <w:rPr>
          <w:rFonts w:ascii="Hero Junior" w:eastAsia="Segoe UI" w:hAnsi="Hero Junior" w:cstheme="minorHAnsi"/>
          <w:b/>
          <w:i/>
          <w:color w:val="548DD4" w:themeColor="text2" w:themeTint="99"/>
          <w:sz w:val="18"/>
          <w:szCs w:val="19"/>
        </w:rPr>
        <w:br/>
      </w:r>
      <w:r w:rsidR="00E248AB" w:rsidRPr="00172EF5">
        <w:rPr>
          <w:rFonts w:ascii="Hero Junior" w:eastAsia="Segoe UI" w:hAnsi="Hero Junior" w:cstheme="minorHAnsi"/>
          <w:b/>
          <w:i/>
          <w:sz w:val="16"/>
          <w:szCs w:val="19"/>
        </w:rPr>
        <w:t>Data Protection Disclaimer: By signing this document, you are agreeing to your information, and that of your child’s, to be used by GoldenSparks Nursery. Data collected in this document may be used by GoldenSparks Nursery to inform our online records (our Nursery Management Systems, registers etc.). This information may also be shared with the local authority.  The data will not be shared with any third party for marketing purposes.</w:t>
      </w:r>
    </w:p>
    <w:tbl>
      <w:tblPr>
        <w:tblStyle w:val="PlainTable3"/>
        <w:tblW w:w="5028" w:type="pct"/>
        <w:tblLook w:val="0620" w:firstRow="1" w:lastRow="0" w:firstColumn="0" w:lastColumn="0" w:noHBand="1" w:noVBand="1"/>
      </w:tblPr>
      <w:tblGrid>
        <w:gridCol w:w="6877"/>
        <w:gridCol w:w="1720"/>
        <w:gridCol w:w="1720"/>
      </w:tblGrid>
      <w:tr w:rsidR="008E4365" w:rsidRPr="00172EF5" w14:paraId="3929D4CD" w14:textId="77777777" w:rsidTr="00204761">
        <w:trPr>
          <w:cnfStyle w:val="100000000000" w:firstRow="1" w:lastRow="0" w:firstColumn="0" w:lastColumn="0" w:oddVBand="0" w:evenVBand="0" w:oddHBand="0" w:evenHBand="0" w:firstRowFirstColumn="0" w:firstRowLastColumn="0" w:lastRowFirstColumn="0" w:lastRowLastColumn="0"/>
          <w:trHeight w:val="363"/>
        </w:trPr>
        <w:tc>
          <w:tcPr>
            <w:tcW w:w="6668" w:type="dxa"/>
            <w:tcBorders>
              <w:bottom w:val="single" w:sz="4" w:space="0" w:color="auto"/>
            </w:tcBorders>
          </w:tcPr>
          <w:p w14:paraId="6D8FEC47" w14:textId="23873F7E" w:rsidR="00172EF5" w:rsidRPr="00172EF5" w:rsidRDefault="00172EF5" w:rsidP="00204761">
            <w:pPr>
              <w:pStyle w:val="FieldText"/>
              <w:rPr>
                <w:rFonts w:cstheme="minorHAnsi"/>
                <w:sz w:val="16"/>
                <w:szCs w:val="16"/>
              </w:rPr>
            </w:pPr>
          </w:p>
        </w:tc>
        <w:tc>
          <w:tcPr>
            <w:tcW w:w="1668" w:type="dxa"/>
            <w:tcBorders>
              <w:bottom w:val="single" w:sz="4" w:space="0" w:color="auto"/>
            </w:tcBorders>
          </w:tcPr>
          <w:p w14:paraId="45685940" w14:textId="77777777" w:rsidR="008E4365" w:rsidRPr="00172EF5" w:rsidRDefault="008E4365" w:rsidP="00204761">
            <w:pPr>
              <w:pStyle w:val="FieldText"/>
              <w:rPr>
                <w:rFonts w:cstheme="minorHAnsi"/>
                <w:sz w:val="16"/>
                <w:szCs w:val="16"/>
              </w:rPr>
            </w:pPr>
          </w:p>
        </w:tc>
        <w:tc>
          <w:tcPr>
            <w:tcW w:w="1668" w:type="dxa"/>
            <w:tcBorders>
              <w:bottom w:val="single" w:sz="4" w:space="0" w:color="auto"/>
            </w:tcBorders>
          </w:tcPr>
          <w:p w14:paraId="4F34D706" w14:textId="77777777" w:rsidR="008E4365" w:rsidRPr="00172EF5" w:rsidRDefault="008E4365" w:rsidP="00204761">
            <w:pPr>
              <w:pStyle w:val="FieldText"/>
              <w:rPr>
                <w:rFonts w:cstheme="minorHAnsi"/>
                <w:sz w:val="16"/>
                <w:szCs w:val="16"/>
              </w:rPr>
            </w:pPr>
          </w:p>
        </w:tc>
      </w:tr>
    </w:tbl>
    <w:p w14:paraId="7D8DEA33" w14:textId="4B109F57" w:rsidR="00DA3684" w:rsidRPr="00172EF5" w:rsidRDefault="00DA3684" w:rsidP="00DA3684">
      <w:pPr>
        <w:rPr>
          <w:rFonts w:cstheme="minorHAnsi"/>
          <w:b/>
          <w:sz w:val="20"/>
          <w:szCs w:val="16"/>
        </w:rPr>
      </w:pPr>
      <w:r w:rsidRPr="00172EF5">
        <w:rPr>
          <w:rFonts w:cstheme="minorHAnsi"/>
          <w:b/>
          <w:sz w:val="20"/>
          <w:szCs w:val="16"/>
        </w:rPr>
        <w:t>FOR OFFICE USE ONLY:</w:t>
      </w:r>
    </w:p>
    <w:p w14:paraId="57BDB2F5" w14:textId="77777777" w:rsidR="00172EF5" w:rsidRPr="00172EF5" w:rsidRDefault="00172EF5" w:rsidP="00DA3684">
      <w:pPr>
        <w:rPr>
          <w:b/>
          <w:sz w:val="16"/>
          <w:szCs w:val="16"/>
        </w:rPr>
      </w:pPr>
    </w:p>
    <w:tbl>
      <w:tblPr>
        <w:tblStyle w:val="TableGrid3"/>
        <w:tblW w:w="5000" w:type="pct"/>
        <w:tblInd w:w="0" w:type="dxa"/>
        <w:tbl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insideH w:val="single" w:sz="6" w:space="0" w:color="17365D" w:themeColor="text2" w:themeShade="BF"/>
          <w:insideV w:val="single" w:sz="6" w:space="0" w:color="17365D" w:themeColor="text2" w:themeShade="BF"/>
        </w:tblBorders>
        <w:tblLook w:val="04A0" w:firstRow="1" w:lastRow="0" w:firstColumn="1" w:lastColumn="0" w:noHBand="0" w:noVBand="1"/>
      </w:tblPr>
      <w:tblGrid>
        <w:gridCol w:w="3457"/>
        <w:gridCol w:w="4759"/>
        <w:gridCol w:w="1057"/>
        <w:gridCol w:w="971"/>
      </w:tblGrid>
      <w:tr w:rsidR="00DA3684" w:rsidRPr="00172EF5" w14:paraId="6891A148" w14:textId="77777777" w:rsidTr="00047808">
        <w:tc>
          <w:tcPr>
            <w:tcW w:w="1687" w:type="pct"/>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hideMark/>
          </w:tcPr>
          <w:p w14:paraId="7085B8D1" w14:textId="77777777" w:rsidR="00DA3684" w:rsidRPr="00172EF5" w:rsidRDefault="00DA3684" w:rsidP="00047808">
            <w:pPr>
              <w:spacing w:before="40" w:after="40"/>
              <w:rPr>
                <w:rFonts w:cs="Tahoma"/>
                <w:b/>
                <w:bCs/>
                <w:sz w:val="16"/>
                <w:szCs w:val="16"/>
              </w:rPr>
            </w:pPr>
            <w:r w:rsidRPr="00172EF5">
              <w:rPr>
                <w:rFonts w:cs="Tahoma"/>
                <w:b/>
                <w:bCs/>
                <w:sz w:val="16"/>
                <w:szCs w:val="16"/>
              </w:rPr>
              <w:t>Child’s birth certificate number</w:t>
            </w:r>
          </w:p>
        </w:tc>
        <w:tc>
          <w:tcPr>
            <w:tcW w:w="3313" w:type="pct"/>
            <w:gridSpan w:val="3"/>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5102CC0" w14:textId="77777777" w:rsidR="00DA3684" w:rsidRPr="00172EF5" w:rsidRDefault="00DA3684" w:rsidP="00047808">
            <w:pPr>
              <w:spacing w:before="40" w:after="40"/>
              <w:jc w:val="right"/>
              <w:rPr>
                <w:rFonts w:eastAsia="Cambria" w:cs="Tahoma"/>
                <w:b/>
                <w:sz w:val="16"/>
                <w:szCs w:val="16"/>
              </w:rPr>
            </w:pPr>
          </w:p>
        </w:tc>
      </w:tr>
      <w:tr w:rsidR="00DA3684" w:rsidRPr="00172EF5" w14:paraId="72EE0604" w14:textId="77777777" w:rsidTr="00047808">
        <w:tc>
          <w:tcPr>
            <w:tcW w:w="4010" w:type="pct"/>
            <w:gridSpan w:val="2"/>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hideMark/>
          </w:tcPr>
          <w:p w14:paraId="35E537B3" w14:textId="77777777" w:rsidR="00DA3684" w:rsidRPr="00172EF5" w:rsidRDefault="00DA3684" w:rsidP="00047808">
            <w:pPr>
              <w:spacing w:before="40" w:after="40"/>
              <w:rPr>
                <w:rFonts w:cs="Tahoma"/>
                <w:b/>
                <w:sz w:val="16"/>
                <w:szCs w:val="16"/>
              </w:rPr>
            </w:pPr>
            <w:r w:rsidRPr="00172EF5">
              <w:rPr>
                <w:rFonts w:cs="Tahoma"/>
                <w:b/>
                <w:bCs/>
                <w:sz w:val="16"/>
                <w:szCs w:val="16"/>
              </w:rPr>
              <w:t xml:space="preserve">Proof of address provided </w:t>
            </w:r>
            <w:r w:rsidRPr="00172EF5">
              <w:rPr>
                <w:rFonts w:cs="Tahoma"/>
                <w:b/>
                <w:bCs/>
                <w:sz w:val="16"/>
                <w:szCs w:val="16"/>
              </w:rPr>
              <w:br/>
              <w:t xml:space="preserve">(Council Tax bill/Gas/Electricity/Water bills/Tax Credits/JCP letter).  </w:t>
            </w:r>
            <w:r w:rsidRPr="00172EF5">
              <w:rPr>
                <w:rFonts w:cs="Tahoma"/>
                <w:b/>
                <w:bCs/>
                <w:sz w:val="16"/>
                <w:szCs w:val="16"/>
              </w:rPr>
              <w:br/>
              <w:t>Circle proof seen</w:t>
            </w:r>
          </w:p>
        </w:tc>
        <w:tc>
          <w:tcPr>
            <w:tcW w:w="516" w:type="pct"/>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hideMark/>
          </w:tcPr>
          <w:p w14:paraId="3596A120" w14:textId="77777777" w:rsidR="00DA3684" w:rsidRPr="00172EF5" w:rsidRDefault="00DA3684" w:rsidP="00047808">
            <w:pPr>
              <w:spacing w:before="40" w:after="40"/>
              <w:jc w:val="center"/>
              <w:rPr>
                <w:rFonts w:cs="Tahoma"/>
                <w:b/>
                <w:sz w:val="16"/>
                <w:szCs w:val="16"/>
              </w:rPr>
            </w:pPr>
            <w:r w:rsidRPr="00172EF5">
              <w:rPr>
                <w:rFonts w:cs="Tahoma"/>
                <w:b/>
                <w:sz w:val="16"/>
                <w:szCs w:val="16"/>
              </w:rPr>
              <w:t xml:space="preserve">Yes  </w:t>
            </w:r>
            <w:r w:rsidRPr="00172EF5">
              <w:rPr>
                <w:rFonts w:eastAsia="Times New Roman" w:cs="Tahoma"/>
                <w:b/>
                <w:sz w:val="16"/>
                <w:szCs w:val="16"/>
              </w:rPr>
              <w:sym w:font="Wingdings" w:char="F0A8"/>
            </w:r>
          </w:p>
        </w:tc>
        <w:tc>
          <w:tcPr>
            <w:tcW w:w="474" w:type="pct"/>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hideMark/>
          </w:tcPr>
          <w:p w14:paraId="6EB00CF5" w14:textId="77777777" w:rsidR="00DA3684" w:rsidRPr="00172EF5" w:rsidRDefault="00DA3684" w:rsidP="00047808">
            <w:pPr>
              <w:spacing w:before="40" w:after="40"/>
              <w:jc w:val="center"/>
              <w:rPr>
                <w:rFonts w:cs="Tahoma"/>
                <w:b/>
                <w:sz w:val="16"/>
                <w:szCs w:val="16"/>
              </w:rPr>
            </w:pPr>
            <w:r w:rsidRPr="00172EF5">
              <w:rPr>
                <w:rFonts w:cs="Tahoma"/>
                <w:b/>
                <w:sz w:val="16"/>
                <w:szCs w:val="16"/>
              </w:rPr>
              <w:t xml:space="preserve">No  </w:t>
            </w:r>
            <w:r w:rsidRPr="00172EF5">
              <w:rPr>
                <w:rFonts w:eastAsia="Times New Roman" w:cs="Tahoma"/>
                <w:b/>
                <w:sz w:val="16"/>
                <w:szCs w:val="16"/>
              </w:rPr>
              <w:sym w:font="Wingdings" w:char="F0A8"/>
            </w:r>
          </w:p>
        </w:tc>
      </w:tr>
      <w:tr w:rsidR="00DA3684" w:rsidRPr="00172EF5" w14:paraId="6083D11C" w14:textId="77777777" w:rsidTr="00047808">
        <w:tc>
          <w:tcPr>
            <w:tcW w:w="4010" w:type="pct"/>
            <w:gridSpan w:val="2"/>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hideMark/>
          </w:tcPr>
          <w:p w14:paraId="3069C0C3" w14:textId="77777777" w:rsidR="00DA3684" w:rsidRPr="00172EF5" w:rsidRDefault="00DA3684" w:rsidP="00047808">
            <w:pPr>
              <w:spacing w:before="40" w:after="40"/>
              <w:rPr>
                <w:rFonts w:cs="Tahoma"/>
                <w:b/>
                <w:bCs/>
                <w:sz w:val="16"/>
                <w:szCs w:val="16"/>
              </w:rPr>
            </w:pPr>
            <w:r w:rsidRPr="00172EF5">
              <w:rPr>
                <w:rFonts w:cs="Tahoma"/>
                <w:b/>
                <w:bCs/>
                <w:sz w:val="16"/>
                <w:szCs w:val="16"/>
              </w:rPr>
              <w:t>Proof seen of eligibility for funding</w:t>
            </w:r>
          </w:p>
        </w:tc>
        <w:tc>
          <w:tcPr>
            <w:tcW w:w="516" w:type="pct"/>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hideMark/>
          </w:tcPr>
          <w:p w14:paraId="6414D5AD" w14:textId="77777777" w:rsidR="00DA3684" w:rsidRPr="00172EF5" w:rsidRDefault="00DA3684" w:rsidP="00047808">
            <w:pPr>
              <w:spacing w:before="40" w:after="40"/>
              <w:jc w:val="center"/>
              <w:rPr>
                <w:rFonts w:eastAsia="Cambria" w:cs="Tahoma"/>
                <w:b/>
                <w:sz w:val="16"/>
                <w:szCs w:val="16"/>
              </w:rPr>
            </w:pPr>
            <w:r w:rsidRPr="00172EF5">
              <w:rPr>
                <w:rFonts w:cs="Tahoma"/>
                <w:b/>
                <w:sz w:val="16"/>
                <w:szCs w:val="16"/>
              </w:rPr>
              <w:t xml:space="preserve">Yes  </w:t>
            </w:r>
            <w:r w:rsidRPr="00172EF5">
              <w:rPr>
                <w:rFonts w:eastAsia="Times New Roman" w:cs="Tahoma"/>
                <w:b/>
                <w:sz w:val="16"/>
                <w:szCs w:val="16"/>
              </w:rPr>
              <w:sym w:font="Wingdings" w:char="F0A8"/>
            </w:r>
          </w:p>
        </w:tc>
        <w:tc>
          <w:tcPr>
            <w:tcW w:w="474" w:type="pct"/>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hideMark/>
          </w:tcPr>
          <w:p w14:paraId="0E5629B7" w14:textId="77777777" w:rsidR="00DA3684" w:rsidRPr="00172EF5" w:rsidRDefault="00DA3684" w:rsidP="00047808">
            <w:pPr>
              <w:spacing w:before="40" w:after="40"/>
              <w:jc w:val="center"/>
              <w:rPr>
                <w:rFonts w:eastAsia="Times New Roman" w:cs="Tahoma"/>
                <w:b/>
                <w:sz w:val="16"/>
                <w:szCs w:val="16"/>
              </w:rPr>
            </w:pPr>
            <w:r w:rsidRPr="00172EF5">
              <w:rPr>
                <w:rFonts w:cs="Tahoma"/>
                <w:b/>
                <w:sz w:val="16"/>
                <w:szCs w:val="16"/>
              </w:rPr>
              <w:t xml:space="preserve">No  </w:t>
            </w:r>
            <w:r w:rsidRPr="00172EF5">
              <w:rPr>
                <w:rFonts w:eastAsia="Times New Roman" w:cs="Tahoma"/>
                <w:b/>
                <w:sz w:val="16"/>
                <w:szCs w:val="16"/>
              </w:rPr>
              <w:sym w:font="Wingdings" w:char="F0A8"/>
            </w:r>
          </w:p>
          <w:p w14:paraId="1A8AF91F" w14:textId="77777777" w:rsidR="00DA3684" w:rsidRPr="00172EF5" w:rsidRDefault="00DA3684" w:rsidP="00047808">
            <w:pPr>
              <w:spacing w:before="40" w:after="40"/>
              <w:rPr>
                <w:rFonts w:cs="Tahoma"/>
                <w:b/>
                <w:sz w:val="16"/>
                <w:szCs w:val="16"/>
              </w:rPr>
            </w:pPr>
            <w:r w:rsidRPr="00172EF5">
              <w:rPr>
                <w:rFonts w:cs="Tahoma"/>
                <w:b/>
                <w:sz w:val="16"/>
                <w:szCs w:val="16"/>
              </w:rPr>
              <w:t xml:space="preserve"> N/A  </w:t>
            </w:r>
            <w:r w:rsidRPr="00172EF5">
              <w:rPr>
                <w:rFonts w:eastAsia="Times New Roman" w:cs="Tahoma"/>
                <w:b/>
                <w:sz w:val="16"/>
                <w:szCs w:val="16"/>
              </w:rPr>
              <w:sym w:font="Wingdings" w:char="F0A8"/>
            </w:r>
          </w:p>
        </w:tc>
      </w:tr>
    </w:tbl>
    <w:p w14:paraId="12A82C4E" w14:textId="77777777" w:rsidR="00172EF5" w:rsidRDefault="00172EF5" w:rsidP="00DA3684">
      <w:pPr>
        <w:rPr>
          <w:b/>
          <w:sz w:val="16"/>
          <w:szCs w:val="16"/>
        </w:rPr>
      </w:pPr>
    </w:p>
    <w:p w14:paraId="7F993C58" w14:textId="0A2D9B36" w:rsidR="00DA3684" w:rsidRPr="00172EF5" w:rsidRDefault="00DA3684" w:rsidP="00DA3684">
      <w:pPr>
        <w:rPr>
          <w:b/>
          <w:sz w:val="16"/>
          <w:szCs w:val="16"/>
        </w:rPr>
      </w:pPr>
      <w:r w:rsidRPr="00172EF5">
        <w:rPr>
          <w:b/>
          <w:sz w:val="16"/>
          <w:szCs w:val="16"/>
        </w:rPr>
        <w:t>Confirmation above documents seen:</w:t>
      </w:r>
    </w:p>
    <w:tbl>
      <w:tblPr>
        <w:tblStyle w:val="TableGrid4"/>
        <w:tblW w:w="5000" w:type="pct"/>
        <w:tblInd w:w="0" w:type="dxa"/>
        <w:tbl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insideH w:val="single" w:sz="6" w:space="0" w:color="17365D" w:themeColor="text2" w:themeShade="BF"/>
          <w:insideV w:val="single" w:sz="6" w:space="0" w:color="17365D" w:themeColor="text2" w:themeShade="BF"/>
        </w:tblBorders>
        <w:tblLook w:val="04A0" w:firstRow="1" w:lastRow="0" w:firstColumn="1" w:lastColumn="0" w:noHBand="0" w:noVBand="1"/>
      </w:tblPr>
      <w:tblGrid>
        <w:gridCol w:w="2493"/>
        <w:gridCol w:w="4602"/>
        <w:gridCol w:w="973"/>
        <w:gridCol w:w="2176"/>
      </w:tblGrid>
      <w:tr w:rsidR="00DA3684" w:rsidRPr="00172EF5" w14:paraId="0FEADBA4" w14:textId="77777777" w:rsidTr="00047808">
        <w:tc>
          <w:tcPr>
            <w:tcW w:w="1217" w:type="pct"/>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hideMark/>
          </w:tcPr>
          <w:p w14:paraId="34AD016B" w14:textId="77777777" w:rsidR="00DA3684" w:rsidRPr="00172EF5" w:rsidRDefault="00DA3684" w:rsidP="00047808">
            <w:pPr>
              <w:spacing w:before="40" w:after="40"/>
              <w:rPr>
                <w:rFonts w:cs="Tahoma"/>
                <w:b/>
                <w:bCs/>
                <w:sz w:val="16"/>
                <w:szCs w:val="16"/>
              </w:rPr>
            </w:pPr>
            <w:r w:rsidRPr="00172EF5">
              <w:rPr>
                <w:rFonts w:cs="Tahoma"/>
                <w:b/>
                <w:bCs/>
                <w:sz w:val="16"/>
                <w:szCs w:val="16"/>
              </w:rPr>
              <w:t>Name of staff</w:t>
            </w:r>
          </w:p>
        </w:tc>
        <w:tc>
          <w:tcPr>
            <w:tcW w:w="3783" w:type="pct"/>
            <w:gridSpan w:val="3"/>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C1C2CAD" w14:textId="77777777" w:rsidR="00DA3684" w:rsidRPr="00172EF5" w:rsidRDefault="00DA3684" w:rsidP="00047808">
            <w:pPr>
              <w:spacing w:before="40" w:after="40"/>
              <w:rPr>
                <w:rFonts w:cs="Tahoma"/>
                <w:b/>
                <w:bCs/>
                <w:sz w:val="16"/>
                <w:szCs w:val="16"/>
              </w:rPr>
            </w:pPr>
          </w:p>
        </w:tc>
      </w:tr>
      <w:tr w:rsidR="00DA3684" w:rsidRPr="00172EF5" w14:paraId="315079CA" w14:textId="77777777" w:rsidTr="00047808">
        <w:tc>
          <w:tcPr>
            <w:tcW w:w="1217" w:type="pct"/>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hideMark/>
          </w:tcPr>
          <w:p w14:paraId="3FF8E08B" w14:textId="77777777" w:rsidR="00DA3684" w:rsidRPr="00172EF5" w:rsidRDefault="00DA3684" w:rsidP="00047808">
            <w:pPr>
              <w:spacing w:before="40" w:after="40"/>
              <w:rPr>
                <w:rFonts w:cs="Tahoma"/>
                <w:b/>
                <w:bCs/>
                <w:sz w:val="16"/>
                <w:szCs w:val="16"/>
              </w:rPr>
            </w:pPr>
            <w:r w:rsidRPr="00172EF5">
              <w:rPr>
                <w:rFonts w:cs="Tahoma"/>
                <w:b/>
                <w:bCs/>
                <w:sz w:val="16"/>
                <w:szCs w:val="16"/>
              </w:rPr>
              <w:t>Signature</w:t>
            </w:r>
          </w:p>
        </w:tc>
        <w:tc>
          <w:tcPr>
            <w:tcW w:w="2246" w:type="pct"/>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49CB16A7" w14:textId="77777777" w:rsidR="00DA3684" w:rsidRPr="00172EF5" w:rsidRDefault="00DA3684" w:rsidP="00047808">
            <w:pPr>
              <w:spacing w:before="40" w:after="40"/>
              <w:rPr>
                <w:rFonts w:cs="Tahoma"/>
                <w:b/>
                <w:bCs/>
                <w:sz w:val="16"/>
                <w:szCs w:val="16"/>
              </w:rPr>
            </w:pPr>
          </w:p>
        </w:tc>
        <w:tc>
          <w:tcPr>
            <w:tcW w:w="475" w:type="pct"/>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hideMark/>
          </w:tcPr>
          <w:p w14:paraId="0F30DC90" w14:textId="77777777" w:rsidR="00DA3684" w:rsidRPr="00172EF5" w:rsidRDefault="00DA3684" w:rsidP="00047808">
            <w:pPr>
              <w:spacing w:before="40" w:after="40"/>
              <w:rPr>
                <w:rFonts w:cs="Tahoma"/>
                <w:b/>
                <w:bCs/>
                <w:sz w:val="16"/>
                <w:szCs w:val="16"/>
              </w:rPr>
            </w:pPr>
            <w:r w:rsidRPr="00172EF5">
              <w:rPr>
                <w:rFonts w:cs="Tahoma"/>
                <w:b/>
                <w:bCs/>
                <w:sz w:val="16"/>
                <w:szCs w:val="16"/>
              </w:rPr>
              <w:t>Date</w:t>
            </w:r>
          </w:p>
        </w:tc>
        <w:tc>
          <w:tcPr>
            <w:tcW w:w="1062" w:type="pct"/>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08A3642" w14:textId="77777777" w:rsidR="00DA3684" w:rsidRPr="00172EF5" w:rsidRDefault="00DA3684" w:rsidP="00047808">
            <w:pPr>
              <w:spacing w:before="40" w:after="40"/>
              <w:rPr>
                <w:rFonts w:cs="Tahoma"/>
                <w:b/>
                <w:bCs/>
                <w:sz w:val="16"/>
                <w:szCs w:val="16"/>
              </w:rPr>
            </w:pPr>
          </w:p>
        </w:tc>
      </w:tr>
    </w:tbl>
    <w:p w14:paraId="04CFE1D7" w14:textId="49B60FFF" w:rsidR="005F6E87" w:rsidRPr="009F0506" w:rsidRDefault="005F6E87" w:rsidP="00172EF5">
      <w:pPr>
        <w:rPr>
          <w:sz w:val="24"/>
        </w:rPr>
      </w:pPr>
    </w:p>
    <w:sectPr w:rsidR="005F6E87" w:rsidRPr="009F0506" w:rsidSect="00172EF5">
      <w:footerReference w:type="default" r:id="rId12"/>
      <w:pgSz w:w="12240" w:h="15840"/>
      <w:pgMar w:top="1080" w:right="900" w:bottom="709" w:left="1080" w:header="720" w:footer="3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9FE11" w14:textId="77777777" w:rsidR="00A03A4F" w:rsidRDefault="00A03A4F" w:rsidP="00176E67">
      <w:r>
        <w:separator/>
      </w:r>
    </w:p>
  </w:endnote>
  <w:endnote w:type="continuationSeparator" w:id="0">
    <w:p w14:paraId="2C0BDAC9" w14:textId="77777777" w:rsidR="00A03A4F" w:rsidRDefault="00A03A4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ro Junio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406135"/>
      <w:docPartObj>
        <w:docPartGallery w:val="Page Numbers (Bottom of Page)"/>
        <w:docPartUnique/>
      </w:docPartObj>
    </w:sdtPr>
    <w:sdtEndPr/>
    <w:sdtContent>
      <w:p w14:paraId="6288C23B" w14:textId="3C4DD2BE" w:rsidR="00047808" w:rsidRDefault="00047808" w:rsidP="00990855">
        <w:pPr>
          <w:pStyle w:val="Footer"/>
          <w:jc w:val="center"/>
        </w:pPr>
        <w:r>
          <w:rPr>
            <w:noProof/>
          </w:rPr>
          <w:t xml:space="preserve">   CONFIDENTIAL                                           </w:t>
        </w:r>
        <w:r>
          <w:rPr>
            <w:noProof/>
          </w:rPr>
          <w:fldChar w:fldCharType="begin"/>
        </w:r>
        <w:r>
          <w:rPr>
            <w:noProof/>
          </w:rPr>
          <w:instrText xml:space="preserve"> PAGE   \* MERGEFORMAT </w:instrText>
        </w:r>
        <w:r>
          <w:rPr>
            <w:noProof/>
          </w:rP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2A879" w14:textId="77777777" w:rsidR="00A03A4F" w:rsidRDefault="00A03A4F" w:rsidP="00176E67">
      <w:r>
        <w:separator/>
      </w:r>
    </w:p>
  </w:footnote>
  <w:footnote w:type="continuationSeparator" w:id="0">
    <w:p w14:paraId="2429A110" w14:textId="77777777" w:rsidR="00A03A4F" w:rsidRDefault="00A03A4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C0E69"/>
    <w:multiLevelType w:val="hybridMultilevel"/>
    <w:tmpl w:val="FF202B5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2FCE378B"/>
    <w:multiLevelType w:val="hybridMultilevel"/>
    <w:tmpl w:val="FE6C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E1784"/>
    <w:multiLevelType w:val="hybridMultilevel"/>
    <w:tmpl w:val="A718C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03A1D"/>
    <w:multiLevelType w:val="multilevel"/>
    <w:tmpl w:val="23E68FBA"/>
    <w:lvl w:ilvl="0">
      <w:start w:val="1"/>
      <w:numFmt w:val="decimal"/>
      <w:lvlText w:val="%1."/>
      <w:lvlJc w:val="left"/>
      <w:pPr>
        <w:ind w:left="360" w:hanging="360"/>
      </w:pPr>
      <w:rPr>
        <w:rFonts w:hint="default"/>
        <w:b/>
      </w:rPr>
    </w:lvl>
    <w:lvl w:ilvl="1">
      <w:start w:val="1"/>
      <w:numFmt w:val="decimal"/>
      <w:isLgl/>
      <w:lvlText w:val="%1.%2"/>
      <w:lvlJc w:val="left"/>
      <w:pPr>
        <w:ind w:left="1588" w:hanging="104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665" w:hanging="158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5C1448B"/>
    <w:multiLevelType w:val="multilevel"/>
    <w:tmpl w:val="B2026A32"/>
    <w:lvl w:ilvl="0">
      <w:start w:val="10"/>
      <w:numFmt w:val="decimal"/>
      <w:lvlText w:val="%1"/>
      <w:lvlJc w:val="left"/>
      <w:pPr>
        <w:ind w:left="420" w:hanging="420"/>
      </w:pPr>
    </w:lvl>
    <w:lvl w:ilvl="1">
      <w:start w:val="5"/>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6997378"/>
    <w:multiLevelType w:val="hybridMultilevel"/>
    <w:tmpl w:val="2108B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9E5A62"/>
    <w:multiLevelType w:val="multilevel"/>
    <w:tmpl w:val="647C61B8"/>
    <w:lvl w:ilvl="0">
      <w:start w:val="1"/>
      <w:numFmt w:val="decimal"/>
      <w:lvlText w:val="%1."/>
      <w:lvlJc w:val="left"/>
      <w:pPr>
        <w:ind w:left="360" w:hanging="360"/>
      </w:pPr>
      <w:rPr>
        <w:rFonts w:ascii="Calibri" w:hAnsi="Calibri" w:cs="Times New Roman" w:hint="default"/>
        <w:b/>
      </w:r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714B1DA1"/>
    <w:multiLevelType w:val="hybridMultilevel"/>
    <w:tmpl w:val="D6E2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o:colormru v:ext="edit" colors="#fcfdd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sjAytDA0MjA1tjBS0lEKTi0uzszPAykwNKwFAF5HsUAtAAAA"/>
  </w:docVars>
  <w:rsids>
    <w:rsidRoot w:val="00EB5056"/>
    <w:rsid w:val="000071F7"/>
    <w:rsid w:val="00007A3E"/>
    <w:rsid w:val="00010B00"/>
    <w:rsid w:val="0002798A"/>
    <w:rsid w:val="00047808"/>
    <w:rsid w:val="00083002"/>
    <w:rsid w:val="00087B85"/>
    <w:rsid w:val="0009059F"/>
    <w:rsid w:val="000A01F1"/>
    <w:rsid w:val="000B04F1"/>
    <w:rsid w:val="000C1163"/>
    <w:rsid w:val="000C797A"/>
    <w:rsid w:val="000D2539"/>
    <w:rsid w:val="000D2BB8"/>
    <w:rsid w:val="000F01C7"/>
    <w:rsid w:val="000F2DF4"/>
    <w:rsid w:val="000F6783"/>
    <w:rsid w:val="00103048"/>
    <w:rsid w:val="00120A3F"/>
    <w:rsid w:val="00120C95"/>
    <w:rsid w:val="00134AE5"/>
    <w:rsid w:val="0014663E"/>
    <w:rsid w:val="00172EF5"/>
    <w:rsid w:val="0017301C"/>
    <w:rsid w:val="001741EF"/>
    <w:rsid w:val="00176E67"/>
    <w:rsid w:val="00180664"/>
    <w:rsid w:val="001903F7"/>
    <w:rsid w:val="0019395E"/>
    <w:rsid w:val="001D0366"/>
    <w:rsid w:val="001D6B76"/>
    <w:rsid w:val="00211828"/>
    <w:rsid w:val="00237C0F"/>
    <w:rsid w:val="0024788E"/>
    <w:rsid w:val="00250014"/>
    <w:rsid w:val="00275BB5"/>
    <w:rsid w:val="00286F6A"/>
    <w:rsid w:val="00291C8C"/>
    <w:rsid w:val="0029540E"/>
    <w:rsid w:val="002961A2"/>
    <w:rsid w:val="002A1ECE"/>
    <w:rsid w:val="002A2510"/>
    <w:rsid w:val="002A6FA9"/>
    <w:rsid w:val="002B4D1D"/>
    <w:rsid w:val="002C10B1"/>
    <w:rsid w:val="002D222A"/>
    <w:rsid w:val="002F2E74"/>
    <w:rsid w:val="00303389"/>
    <w:rsid w:val="00306A0C"/>
    <w:rsid w:val="003076FD"/>
    <w:rsid w:val="00317005"/>
    <w:rsid w:val="00330050"/>
    <w:rsid w:val="00335259"/>
    <w:rsid w:val="00367769"/>
    <w:rsid w:val="003929F1"/>
    <w:rsid w:val="00395525"/>
    <w:rsid w:val="0039727F"/>
    <w:rsid w:val="003A1B63"/>
    <w:rsid w:val="003A41A1"/>
    <w:rsid w:val="003B2326"/>
    <w:rsid w:val="003E228F"/>
    <w:rsid w:val="00400251"/>
    <w:rsid w:val="004153EF"/>
    <w:rsid w:val="004167E7"/>
    <w:rsid w:val="00437ED0"/>
    <w:rsid w:val="00440CD8"/>
    <w:rsid w:val="00443837"/>
    <w:rsid w:val="00447DAA"/>
    <w:rsid w:val="00450F66"/>
    <w:rsid w:val="00461739"/>
    <w:rsid w:val="00467865"/>
    <w:rsid w:val="00473BE6"/>
    <w:rsid w:val="0048685F"/>
    <w:rsid w:val="00490804"/>
    <w:rsid w:val="004A1437"/>
    <w:rsid w:val="004A2588"/>
    <w:rsid w:val="004A4198"/>
    <w:rsid w:val="004A54EA"/>
    <w:rsid w:val="004B0578"/>
    <w:rsid w:val="004B2EBE"/>
    <w:rsid w:val="004E34C6"/>
    <w:rsid w:val="004F62AD"/>
    <w:rsid w:val="00501AE8"/>
    <w:rsid w:val="00504B65"/>
    <w:rsid w:val="005114CE"/>
    <w:rsid w:val="0052122B"/>
    <w:rsid w:val="005557F6"/>
    <w:rsid w:val="00557D67"/>
    <w:rsid w:val="00563778"/>
    <w:rsid w:val="00574DF7"/>
    <w:rsid w:val="00581E81"/>
    <w:rsid w:val="005A5EEC"/>
    <w:rsid w:val="005B4AE2"/>
    <w:rsid w:val="005D70A1"/>
    <w:rsid w:val="005E4D3E"/>
    <w:rsid w:val="005E63CC"/>
    <w:rsid w:val="005E7996"/>
    <w:rsid w:val="005E7DB5"/>
    <w:rsid w:val="005F6278"/>
    <w:rsid w:val="005F6E87"/>
    <w:rsid w:val="00602863"/>
    <w:rsid w:val="0060785E"/>
    <w:rsid w:val="00607FED"/>
    <w:rsid w:val="00613129"/>
    <w:rsid w:val="006151F1"/>
    <w:rsid w:val="00615570"/>
    <w:rsid w:val="00617C65"/>
    <w:rsid w:val="00624FBA"/>
    <w:rsid w:val="0063459A"/>
    <w:rsid w:val="0066126B"/>
    <w:rsid w:val="00682C69"/>
    <w:rsid w:val="006D2635"/>
    <w:rsid w:val="006D779C"/>
    <w:rsid w:val="006E4F63"/>
    <w:rsid w:val="006E729E"/>
    <w:rsid w:val="00722A00"/>
    <w:rsid w:val="00724FA4"/>
    <w:rsid w:val="007325A9"/>
    <w:rsid w:val="0075451A"/>
    <w:rsid w:val="007602AC"/>
    <w:rsid w:val="00763D7C"/>
    <w:rsid w:val="007718AA"/>
    <w:rsid w:val="00774B67"/>
    <w:rsid w:val="00783DD3"/>
    <w:rsid w:val="00786E50"/>
    <w:rsid w:val="00793AC6"/>
    <w:rsid w:val="00795025"/>
    <w:rsid w:val="007A71DE"/>
    <w:rsid w:val="007B199B"/>
    <w:rsid w:val="007B6119"/>
    <w:rsid w:val="007B6F14"/>
    <w:rsid w:val="007C1DA0"/>
    <w:rsid w:val="007C71B8"/>
    <w:rsid w:val="007E050C"/>
    <w:rsid w:val="007E2A15"/>
    <w:rsid w:val="007E56C4"/>
    <w:rsid w:val="007F3D5B"/>
    <w:rsid w:val="008107D6"/>
    <w:rsid w:val="008273B7"/>
    <w:rsid w:val="00841645"/>
    <w:rsid w:val="00852EC6"/>
    <w:rsid w:val="00856C35"/>
    <w:rsid w:val="008631CC"/>
    <w:rsid w:val="00871876"/>
    <w:rsid w:val="008753A7"/>
    <w:rsid w:val="00877498"/>
    <w:rsid w:val="0088782D"/>
    <w:rsid w:val="00896408"/>
    <w:rsid w:val="008B7081"/>
    <w:rsid w:val="008D7A67"/>
    <w:rsid w:val="008E294B"/>
    <w:rsid w:val="008E4365"/>
    <w:rsid w:val="008E44E9"/>
    <w:rsid w:val="008F2F8A"/>
    <w:rsid w:val="008F5BCD"/>
    <w:rsid w:val="00902964"/>
    <w:rsid w:val="00902D3D"/>
    <w:rsid w:val="00920507"/>
    <w:rsid w:val="00933455"/>
    <w:rsid w:val="00943492"/>
    <w:rsid w:val="0094790F"/>
    <w:rsid w:val="00964A18"/>
    <w:rsid w:val="00966B90"/>
    <w:rsid w:val="009737B7"/>
    <w:rsid w:val="009802C4"/>
    <w:rsid w:val="00990855"/>
    <w:rsid w:val="009976D9"/>
    <w:rsid w:val="00997A3E"/>
    <w:rsid w:val="009A12D5"/>
    <w:rsid w:val="009A4626"/>
    <w:rsid w:val="009A4EA3"/>
    <w:rsid w:val="009A55DC"/>
    <w:rsid w:val="009B1CA3"/>
    <w:rsid w:val="009B5E15"/>
    <w:rsid w:val="009C220D"/>
    <w:rsid w:val="009F0506"/>
    <w:rsid w:val="00A02816"/>
    <w:rsid w:val="00A03A4F"/>
    <w:rsid w:val="00A20C2F"/>
    <w:rsid w:val="00A211B2"/>
    <w:rsid w:val="00A2727E"/>
    <w:rsid w:val="00A35524"/>
    <w:rsid w:val="00A60C9E"/>
    <w:rsid w:val="00A74F99"/>
    <w:rsid w:val="00A82BA3"/>
    <w:rsid w:val="00A94ACC"/>
    <w:rsid w:val="00A94B28"/>
    <w:rsid w:val="00A96F6D"/>
    <w:rsid w:val="00AA2EA7"/>
    <w:rsid w:val="00AE6FA4"/>
    <w:rsid w:val="00B03907"/>
    <w:rsid w:val="00B0437F"/>
    <w:rsid w:val="00B11811"/>
    <w:rsid w:val="00B21679"/>
    <w:rsid w:val="00B311E1"/>
    <w:rsid w:val="00B4735C"/>
    <w:rsid w:val="00B47CC9"/>
    <w:rsid w:val="00B56A2B"/>
    <w:rsid w:val="00B579DF"/>
    <w:rsid w:val="00B62877"/>
    <w:rsid w:val="00B8228A"/>
    <w:rsid w:val="00B90EC2"/>
    <w:rsid w:val="00BA268F"/>
    <w:rsid w:val="00BB7590"/>
    <w:rsid w:val="00BB79A7"/>
    <w:rsid w:val="00BC07E3"/>
    <w:rsid w:val="00BC1497"/>
    <w:rsid w:val="00BD103E"/>
    <w:rsid w:val="00BD5338"/>
    <w:rsid w:val="00BF32A1"/>
    <w:rsid w:val="00C079CA"/>
    <w:rsid w:val="00C133C5"/>
    <w:rsid w:val="00C273FF"/>
    <w:rsid w:val="00C45FDA"/>
    <w:rsid w:val="00C67741"/>
    <w:rsid w:val="00C709AD"/>
    <w:rsid w:val="00C74647"/>
    <w:rsid w:val="00C76039"/>
    <w:rsid w:val="00C76480"/>
    <w:rsid w:val="00C80AD2"/>
    <w:rsid w:val="00C8155B"/>
    <w:rsid w:val="00C83C5B"/>
    <w:rsid w:val="00C92A3C"/>
    <w:rsid w:val="00C92FD6"/>
    <w:rsid w:val="00C95FFE"/>
    <w:rsid w:val="00CC3BCC"/>
    <w:rsid w:val="00CD18DD"/>
    <w:rsid w:val="00CD3A20"/>
    <w:rsid w:val="00CE5DC7"/>
    <w:rsid w:val="00CE7D54"/>
    <w:rsid w:val="00D14E73"/>
    <w:rsid w:val="00D42CD3"/>
    <w:rsid w:val="00D550BF"/>
    <w:rsid w:val="00D55AFA"/>
    <w:rsid w:val="00D6155E"/>
    <w:rsid w:val="00D803E1"/>
    <w:rsid w:val="00D83A19"/>
    <w:rsid w:val="00D86A85"/>
    <w:rsid w:val="00D90A75"/>
    <w:rsid w:val="00DA3684"/>
    <w:rsid w:val="00DA4514"/>
    <w:rsid w:val="00DC47A2"/>
    <w:rsid w:val="00DE1551"/>
    <w:rsid w:val="00DE1A09"/>
    <w:rsid w:val="00DE6014"/>
    <w:rsid w:val="00DE72F1"/>
    <w:rsid w:val="00DE7FB7"/>
    <w:rsid w:val="00DF5B5F"/>
    <w:rsid w:val="00DF7978"/>
    <w:rsid w:val="00E106E2"/>
    <w:rsid w:val="00E20DDA"/>
    <w:rsid w:val="00E248AB"/>
    <w:rsid w:val="00E32A8B"/>
    <w:rsid w:val="00E33911"/>
    <w:rsid w:val="00E36054"/>
    <w:rsid w:val="00E37E7B"/>
    <w:rsid w:val="00E46E04"/>
    <w:rsid w:val="00E73037"/>
    <w:rsid w:val="00E846A2"/>
    <w:rsid w:val="00E87396"/>
    <w:rsid w:val="00E96F6F"/>
    <w:rsid w:val="00EA5D42"/>
    <w:rsid w:val="00EB478A"/>
    <w:rsid w:val="00EB5056"/>
    <w:rsid w:val="00EC42A3"/>
    <w:rsid w:val="00EC61CB"/>
    <w:rsid w:val="00ED1AC6"/>
    <w:rsid w:val="00F024D6"/>
    <w:rsid w:val="00F07B7C"/>
    <w:rsid w:val="00F210E9"/>
    <w:rsid w:val="00F34161"/>
    <w:rsid w:val="00F40364"/>
    <w:rsid w:val="00F522C1"/>
    <w:rsid w:val="00F52AA5"/>
    <w:rsid w:val="00F83033"/>
    <w:rsid w:val="00F85AAA"/>
    <w:rsid w:val="00F966AA"/>
    <w:rsid w:val="00FB538F"/>
    <w:rsid w:val="00FC3071"/>
    <w:rsid w:val="00FC6DF3"/>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fdd3"/>
    </o:shapedefaults>
    <o:shapelayout v:ext="edit">
      <o:idmap v:ext="edit" data="1"/>
    </o:shapelayout>
  </w:shapeDefaults>
  <w:decimalSymbol w:val="."/>
  <w:listSeparator w:val=","/>
  <w14:docId w14:val="346D7085"/>
  <w15:docId w15:val="{F2160B61-47E0-4D19-81D3-D9B2EC5D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795025"/>
    <w:pPr>
      <w:ind w:left="720"/>
      <w:contextualSpacing/>
    </w:pPr>
  </w:style>
  <w:style w:type="table" w:styleId="GridTable4-Accent2">
    <w:name w:val="Grid Table 4 Accent 2"/>
    <w:basedOn w:val="TableNormal"/>
    <w:uiPriority w:val="49"/>
    <w:rsid w:val="00DE72F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Strong">
    <w:name w:val="Strong"/>
    <w:basedOn w:val="DefaultParagraphFont"/>
    <w:uiPriority w:val="22"/>
    <w:qFormat/>
    <w:rsid w:val="00990855"/>
    <w:rPr>
      <w:b/>
      <w:bCs/>
    </w:rPr>
  </w:style>
  <w:style w:type="table" w:customStyle="1" w:styleId="TableGrid3">
    <w:name w:val="Table Grid3"/>
    <w:basedOn w:val="TableNormal"/>
    <w:uiPriority w:val="59"/>
    <w:rsid w:val="005E4D3E"/>
    <w:rPr>
      <w:rFonts w:asciiTheme="minorHAnsi" w:eastAsiaTheme="minorHAnsi"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5E4D3E"/>
    <w:rPr>
      <w:rFonts w:asciiTheme="minorHAnsi" w:eastAsiaTheme="minorHAnsi"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81E81"/>
    <w:rPr>
      <w:rFonts w:asciiTheme="minorHAnsi" w:eastAsiaTheme="minorHAnsi"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6006">
      <w:bodyDiv w:val="1"/>
      <w:marLeft w:val="0"/>
      <w:marRight w:val="0"/>
      <w:marTop w:val="0"/>
      <w:marBottom w:val="0"/>
      <w:divBdr>
        <w:top w:val="none" w:sz="0" w:space="0" w:color="auto"/>
        <w:left w:val="none" w:sz="0" w:space="0" w:color="auto"/>
        <w:bottom w:val="none" w:sz="0" w:space="0" w:color="auto"/>
        <w:right w:val="none" w:sz="0" w:space="0" w:color="auto"/>
      </w:divBdr>
    </w:div>
    <w:div w:id="311835806">
      <w:bodyDiv w:val="1"/>
      <w:marLeft w:val="0"/>
      <w:marRight w:val="0"/>
      <w:marTop w:val="0"/>
      <w:marBottom w:val="0"/>
      <w:divBdr>
        <w:top w:val="none" w:sz="0" w:space="0" w:color="auto"/>
        <w:left w:val="none" w:sz="0" w:space="0" w:color="auto"/>
        <w:bottom w:val="none" w:sz="0" w:space="0" w:color="auto"/>
        <w:right w:val="none" w:sz="0" w:space="0" w:color="auto"/>
      </w:divBdr>
    </w:div>
    <w:div w:id="470294708">
      <w:bodyDiv w:val="1"/>
      <w:marLeft w:val="0"/>
      <w:marRight w:val="0"/>
      <w:marTop w:val="0"/>
      <w:marBottom w:val="0"/>
      <w:divBdr>
        <w:top w:val="none" w:sz="0" w:space="0" w:color="auto"/>
        <w:left w:val="none" w:sz="0" w:space="0" w:color="auto"/>
        <w:bottom w:val="none" w:sz="0" w:space="0" w:color="auto"/>
        <w:right w:val="none" w:sz="0" w:space="0" w:color="auto"/>
      </w:divBdr>
    </w:div>
    <w:div w:id="16234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ythi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133</TotalTime>
  <Pages>11</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AM</dc:creator>
  <cp:lastModifiedBy>Arun Maythil</cp:lastModifiedBy>
  <cp:revision>27</cp:revision>
  <cp:lastPrinted>2002-05-23T18:14:00Z</cp:lastPrinted>
  <dcterms:created xsi:type="dcterms:W3CDTF">2020-03-28T16:28:00Z</dcterms:created>
  <dcterms:modified xsi:type="dcterms:W3CDTF">2020-04-07T12:13:00Z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